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AF5EC" w14:textId="01EBD837" w:rsidR="002C5B49" w:rsidRDefault="0095188D" w:rsidP="002C5B49">
      <w:pPr>
        <w:pStyle w:val="Default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FD25753" wp14:editId="0C1C0594">
            <wp:extent cx="2400398" cy="65898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3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98" cy="65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9379A" w14:textId="77777777" w:rsidR="002C5B49" w:rsidRDefault="002C5B49" w:rsidP="002C5B49">
      <w:pPr>
        <w:pStyle w:val="Default"/>
      </w:pP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701"/>
      </w:tblGrid>
      <w:tr w:rsidR="002C5B49" w:rsidRPr="0095188D" w14:paraId="320E17EC" w14:textId="77777777" w:rsidTr="002C5B49">
        <w:trPr>
          <w:trHeight w:val="833"/>
        </w:trPr>
        <w:tc>
          <w:tcPr>
            <w:tcW w:w="7196" w:type="dxa"/>
            <w:tcBorders>
              <w:right w:val="single" w:sz="4" w:space="0" w:color="auto"/>
            </w:tcBorders>
          </w:tcPr>
          <w:p w14:paraId="7F56D2C0" w14:textId="1118035A" w:rsidR="002C5B49" w:rsidRPr="0095188D" w:rsidRDefault="0095188D">
            <w:pPr>
              <w:pStyle w:val="Default"/>
              <w:rPr>
                <w:rFonts w:ascii="Source Sans Pro" w:hAnsi="Source Sans Pro"/>
                <w:sz w:val="40"/>
                <w:szCs w:val="40"/>
              </w:rPr>
            </w:pPr>
            <w:r>
              <w:rPr>
                <w:rFonts w:ascii="Source Sans Pro" w:hAnsi="Source Sans Pro"/>
                <w:b/>
                <w:bCs/>
                <w:sz w:val="40"/>
                <w:szCs w:val="40"/>
              </w:rPr>
              <w:t>Dossier de candidature</w:t>
            </w:r>
          </w:p>
          <w:p w14:paraId="40E01EB7" w14:textId="0706B0EB" w:rsidR="002C5B49" w:rsidRPr="0095188D" w:rsidRDefault="0095188D">
            <w:pPr>
              <w:pStyle w:val="Default"/>
              <w:rPr>
                <w:rFonts w:ascii="Source Sans Pro" w:hAnsi="Source Sans Pro"/>
                <w:sz w:val="40"/>
                <w:szCs w:val="40"/>
              </w:rPr>
            </w:pPr>
            <w:r>
              <w:rPr>
                <w:rFonts w:ascii="Source Sans Pro" w:hAnsi="Source Sans Pro"/>
                <w:b/>
                <w:bCs/>
                <w:sz w:val="40"/>
                <w:szCs w:val="40"/>
              </w:rPr>
              <w:t xml:space="preserve">Statut Artiste </w:t>
            </w:r>
            <w:r w:rsidR="00A50F76">
              <w:rPr>
                <w:rFonts w:ascii="Source Sans Pro" w:hAnsi="Source Sans Pro"/>
                <w:b/>
                <w:bCs/>
                <w:sz w:val="40"/>
                <w:szCs w:val="40"/>
              </w:rPr>
              <w:t>de Haut Niveau</w:t>
            </w:r>
          </w:p>
          <w:p w14:paraId="3C390C15" w14:textId="77777777" w:rsidR="002C5B49" w:rsidRPr="0095188D" w:rsidRDefault="002C5B49">
            <w:pPr>
              <w:pStyle w:val="Default"/>
              <w:rPr>
                <w:rFonts w:ascii="Source Sans Pro" w:hAnsi="Source Sans Pro"/>
                <w:sz w:val="28"/>
                <w:szCs w:val="28"/>
              </w:rPr>
            </w:pPr>
          </w:p>
          <w:p w14:paraId="739149C8" w14:textId="63F9080B" w:rsidR="002C5B49" w:rsidRPr="0095188D" w:rsidRDefault="008021D2" w:rsidP="0095188D">
            <w:pPr>
              <w:pStyle w:val="Default"/>
              <w:rPr>
                <w:rFonts w:ascii="Source Sans Pro" w:hAnsi="Source Sans Pro"/>
                <w:sz w:val="28"/>
                <w:szCs w:val="28"/>
              </w:rPr>
            </w:pPr>
            <w:r w:rsidRPr="0095188D">
              <w:rPr>
                <w:rFonts w:ascii="Source Sans Pro" w:hAnsi="Source Sans Pro"/>
                <w:sz w:val="28"/>
                <w:szCs w:val="28"/>
              </w:rPr>
              <w:t>Année universitaire 201</w:t>
            </w:r>
            <w:r w:rsidR="00BC04F6">
              <w:rPr>
                <w:rFonts w:ascii="Source Sans Pro" w:hAnsi="Source Sans Pro"/>
                <w:sz w:val="28"/>
                <w:szCs w:val="28"/>
              </w:rPr>
              <w:t>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7ACA" w14:textId="77777777" w:rsidR="002C5B49" w:rsidRPr="0095188D" w:rsidRDefault="002C5B49">
            <w:pPr>
              <w:pStyle w:val="Default"/>
              <w:rPr>
                <w:rFonts w:ascii="Source Sans Pro" w:hAnsi="Source Sans Pro"/>
                <w:sz w:val="23"/>
                <w:szCs w:val="23"/>
              </w:rPr>
            </w:pPr>
          </w:p>
          <w:p w14:paraId="511B580C" w14:textId="77777777" w:rsidR="002C5B49" w:rsidRPr="0095188D" w:rsidRDefault="002C5B49">
            <w:pPr>
              <w:pStyle w:val="Default"/>
              <w:rPr>
                <w:rFonts w:ascii="Source Sans Pro" w:hAnsi="Source Sans Pro"/>
                <w:sz w:val="23"/>
                <w:szCs w:val="23"/>
              </w:rPr>
            </w:pPr>
          </w:p>
          <w:p w14:paraId="210D94D6" w14:textId="77777777" w:rsidR="002C5B49" w:rsidRPr="0095188D" w:rsidRDefault="002C5B49">
            <w:pPr>
              <w:pStyle w:val="Default"/>
              <w:rPr>
                <w:rFonts w:ascii="Source Sans Pro" w:hAnsi="Source Sans Pro"/>
                <w:sz w:val="23"/>
                <w:szCs w:val="23"/>
              </w:rPr>
            </w:pPr>
            <w:r w:rsidRPr="0095188D">
              <w:rPr>
                <w:rFonts w:ascii="Source Sans Pro" w:hAnsi="Source Sans Pro"/>
                <w:sz w:val="23"/>
                <w:szCs w:val="23"/>
              </w:rPr>
              <w:t xml:space="preserve">      </w:t>
            </w:r>
          </w:p>
          <w:p w14:paraId="21138C5E" w14:textId="77777777" w:rsidR="002C5B49" w:rsidRPr="0095188D" w:rsidRDefault="002C5B49">
            <w:pPr>
              <w:pStyle w:val="Default"/>
              <w:rPr>
                <w:rFonts w:ascii="Source Sans Pro" w:hAnsi="Source Sans Pro"/>
                <w:sz w:val="23"/>
                <w:szCs w:val="23"/>
              </w:rPr>
            </w:pPr>
            <w:r w:rsidRPr="0095188D">
              <w:rPr>
                <w:rFonts w:ascii="Source Sans Pro" w:hAnsi="Source Sans Pro"/>
                <w:sz w:val="23"/>
                <w:szCs w:val="23"/>
              </w:rPr>
              <w:t xml:space="preserve">     </w:t>
            </w:r>
            <w:r w:rsidR="00CA2AF3" w:rsidRPr="0095188D">
              <w:rPr>
                <w:rFonts w:ascii="Source Sans Pro" w:hAnsi="Source Sans Pro"/>
                <w:sz w:val="23"/>
                <w:szCs w:val="23"/>
              </w:rPr>
              <w:t xml:space="preserve"> </w:t>
            </w:r>
            <w:r w:rsidRPr="0095188D">
              <w:rPr>
                <w:rFonts w:ascii="Source Sans Pro" w:hAnsi="Source Sans Pro"/>
                <w:sz w:val="23"/>
                <w:szCs w:val="23"/>
              </w:rPr>
              <w:t xml:space="preserve">  </w:t>
            </w:r>
            <w:r w:rsidRPr="0095188D">
              <w:rPr>
                <w:rFonts w:ascii="Source Sans Pro" w:hAnsi="Source Sans Pro"/>
                <w:color w:val="D9D9D9" w:themeColor="background1" w:themeShade="D9"/>
                <w:sz w:val="23"/>
                <w:szCs w:val="23"/>
              </w:rPr>
              <w:t>photo</w:t>
            </w:r>
          </w:p>
          <w:p w14:paraId="05FCB596" w14:textId="77777777" w:rsidR="002C5B49" w:rsidRPr="0095188D" w:rsidRDefault="002C5B49">
            <w:pPr>
              <w:pStyle w:val="Default"/>
              <w:rPr>
                <w:rFonts w:ascii="Source Sans Pro" w:hAnsi="Source Sans Pro"/>
                <w:sz w:val="23"/>
                <w:szCs w:val="23"/>
              </w:rPr>
            </w:pPr>
          </w:p>
          <w:p w14:paraId="026FD237" w14:textId="77777777" w:rsidR="002C5B49" w:rsidRPr="0095188D" w:rsidRDefault="002C5B49">
            <w:pPr>
              <w:pStyle w:val="Default"/>
              <w:rPr>
                <w:rFonts w:ascii="Source Sans Pro" w:hAnsi="Source Sans Pro"/>
                <w:sz w:val="23"/>
                <w:szCs w:val="23"/>
              </w:rPr>
            </w:pPr>
          </w:p>
          <w:p w14:paraId="16E032EB" w14:textId="77777777" w:rsidR="002C5B49" w:rsidRPr="0095188D" w:rsidRDefault="002C5B49">
            <w:pPr>
              <w:pStyle w:val="Default"/>
              <w:rPr>
                <w:rFonts w:ascii="Source Sans Pro" w:hAnsi="Source Sans Pro"/>
                <w:sz w:val="23"/>
                <w:szCs w:val="23"/>
              </w:rPr>
            </w:pPr>
          </w:p>
        </w:tc>
      </w:tr>
    </w:tbl>
    <w:p w14:paraId="61B88C34" w14:textId="77777777" w:rsidR="002C5B49" w:rsidRPr="0095188D" w:rsidRDefault="002C5B49">
      <w:pPr>
        <w:rPr>
          <w:rFonts w:ascii="Source Sans Pro" w:hAnsi="Source Sans Pro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564383" w:rsidRPr="0095188D" w14:paraId="49D843EB" w14:textId="77777777" w:rsidTr="00267B1A">
        <w:tc>
          <w:tcPr>
            <w:tcW w:w="3085" w:type="dxa"/>
          </w:tcPr>
          <w:p w14:paraId="7FE78E10" w14:textId="77777777" w:rsidR="00CA2AF3" w:rsidRPr="0095188D" w:rsidRDefault="00CA2AF3" w:rsidP="00267B1A">
            <w:pPr>
              <w:rPr>
                <w:rFonts w:ascii="Source Sans Pro" w:hAnsi="Source Sans Pro"/>
                <w:b/>
              </w:rPr>
            </w:pPr>
          </w:p>
          <w:p w14:paraId="71420095" w14:textId="5F39AD40" w:rsidR="00564383" w:rsidRPr="0095188D" w:rsidRDefault="00564383" w:rsidP="00267B1A">
            <w:p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  <w:b/>
              </w:rPr>
              <w:t>NOM</w:t>
            </w:r>
            <w:r w:rsidR="00D75182" w:rsidRPr="0095188D">
              <w:rPr>
                <w:rFonts w:ascii="Source Sans Pro" w:hAnsi="Source Sans Pro"/>
              </w:rPr>
              <w:t xml:space="preserve"> (en capital</w:t>
            </w:r>
            <w:r w:rsidR="0095188D">
              <w:rPr>
                <w:rFonts w:ascii="Source Sans Pro" w:hAnsi="Source Sans Pro"/>
              </w:rPr>
              <w:t>e</w:t>
            </w:r>
            <w:r w:rsidR="00D75182" w:rsidRPr="0095188D">
              <w:rPr>
                <w:rFonts w:ascii="Source Sans Pro" w:hAnsi="Source Sans Pro"/>
              </w:rPr>
              <w:t>)</w:t>
            </w:r>
          </w:p>
        </w:tc>
        <w:tc>
          <w:tcPr>
            <w:tcW w:w="6237" w:type="dxa"/>
          </w:tcPr>
          <w:p w14:paraId="0C1D4F3D" w14:textId="77777777" w:rsidR="00564383" w:rsidRPr="0095188D" w:rsidRDefault="00564383" w:rsidP="00267B1A">
            <w:pPr>
              <w:rPr>
                <w:rFonts w:ascii="Source Sans Pro" w:hAnsi="Source Sans Pro"/>
              </w:rPr>
            </w:pPr>
          </w:p>
          <w:p w14:paraId="5B759B6B" w14:textId="77777777" w:rsidR="00CA2AF3" w:rsidRPr="0095188D" w:rsidRDefault="00CA2AF3" w:rsidP="00267B1A">
            <w:pPr>
              <w:rPr>
                <w:rFonts w:ascii="Source Sans Pro" w:hAnsi="Source Sans Pro"/>
              </w:rPr>
            </w:pPr>
          </w:p>
        </w:tc>
      </w:tr>
      <w:tr w:rsidR="00564383" w:rsidRPr="0095188D" w14:paraId="37C924C3" w14:textId="77777777" w:rsidTr="00267B1A">
        <w:tc>
          <w:tcPr>
            <w:tcW w:w="3085" w:type="dxa"/>
          </w:tcPr>
          <w:p w14:paraId="08B2655E" w14:textId="77777777" w:rsidR="00CA2AF3" w:rsidRPr="0095188D" w:rsidRDefault="00CA2AF3" w:rsidP="00267B1A">
            <w:pPr>
              <w:rPr>
                <w:rFonts w:ascii="Source Sans Pro" w:hAnsi="Source Sans Pro"/>
                <w:b/>
              </w:rPr>
            </w:pPr>
          </w:p>
          <w:p w14:paraId="3EE77634" w14:textId="77777777" w:rsidR="00564383" w:rsidRPr="0095188D" w:rsidRDefault="00564383" w:rsidP="00267B1A">
            <w:pPr>
              <w:rPr>
                <w:rFonts w:ascii="Source Sans Pro" w:hAnsi="Source Sans Pro"/>
                <w:b/>
              </w:rPr>
            </w:pPr>
            <w:r w:rsidRPr="0095188D">
              <w:rPr>
                <w:rFonts w:ascii="Source Sans Pro" w:hAnsi="Source Sans Pro"/>
                <w:b/>
              </w:rPr>
              <w:t>Prénom</w:t>
            </w:r>
          </w:p>
        </w:tc>
        <w:tc>
          <w:tcPr>
            <w:tcW w:w="6237" w:type="dxa"/>
          </w:tcPr>
          <w:p w14:paraId="50AE856D" w14:textId="77777777" w:rsidR="00564383" w:rsidRPr="0095188D" w:rsidRDefault="00564383" w:rsidP="00267B1A">
            <w:pPr>
              <w:rPr>
                <w:rFonts w:ascii="Source Sans Pro" w:hAnsi="Source Sans Pro"/>
              </w:rPr>
            </w:pPr>
          </w:p>
          <w:p w14:paraId="52418CF3" w14:textId="77777777" w:rsidR="00CA2AF3" w:rsidRPr="0095188D" w:rsidRDefault="00CA2AF3" w:rsidP="00267B1A">
            <w:pPr>
              <w:rPr>
                <w:rFonts w:ascii="Source Sans Pro" w:hAnsi="Source Sans Pro"/>
              </w:rPr>
            </w:pPr>
          </w:p>
        </w:tc>
      </w:tr>
      <w:tr w:rsidR="00564383" w:rsidRPr="0095188D" w14:paraId="314CECFB" w14:textId="77777777" w:rsidTr="00267B1A">
        <w:tc>
          <w:tcPr>
            <w:tcW w:w="3085" w:type="dxa"/>
          </w:tcPr>
          <w:p w14:paraId="3A94288D" w14:textId="77777777" w:rsidR="00CA2AF3" w:rsidRPr="0095188D" w:rsidRDefault="00CA2AF3" w:rsidP="00267B1A">
            <w:pPr>
              <w:rPr>
                <w:rFonts w:ascii="Source Sans Pro" w:hAnsi="Source Sans Pro"/>
              </w:rPr>
            </w:pPr>
          </w:p>
          <w:p w14:paraId="60E48FA6" w14:textId="65FE4299" w:rsidR="00564383" w:rsidRPr="0095188D" w:rsidRDefault="00564383" w:rsidP="00CB484F">
            <w:p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</w:rPr>
              <w:t>Date</w:t>
            </w:r>
            <w:r w:rsidR="00CB484F">
              <w:rPr>
                <w:rFonts w:ascii="Source Sans Pro" w:hAnsi="Source Sans Pro"/>
              </w:rPr>
              <w:t xml:space="preserve"> et lieu </w:t>
            </w:r>
            <w:r w:rsidRPr="0095188D">
              <w:rPr>
                <w:rFonts w:ascii="Source Sans Pro" w:hAnsi="Source Sans Pro"/>
              </w:rPr>
              <w:t>de naissance :</w:t>
            </w:r>
          </w:p>
        </w:tc>
        <w:tc>
          <w:tcPr>
            <w:tcW w:w="6237" w:type="dxa"/>
          </w:tcPr>
          <w:p w14:paraId="3B67B8C2" w14:textId="77777777" w:rsidR="00564383" w:rsidRPr="0095188D" w:rsidRDefault="00564383" w:rsidP="00267B1A">
            <w:pPr>
              <w:rPr>
                <w:rFonts w:ascii="Source Sans Pro" w:hAnsi="Source Sans Pro"/>
              </w:rPr>
            </w:pPr>
          </w:p>
          <w:p w14:paraId="1527C212" w14:textId="77777777" w:rsidR="00CA2AF3" w:rsidRPr="0095188D" w:rsidRDefault="00CA2AF3" w:rsidP="00267B1A">
            <w:pPr>
              <w:rPr>
                <w:rFonts w:ascii="Source Sans Pro" w:hAnsi="Source Sans Pro"/>
              </w:rPr>
            </w:pPr>
          </w:p>
        </w:tc>
      </w:tr>
      <w:tr w:rsidR="00564383" w:rsidRPr="0095188D" w14:paraId="066A534F" w14:textId="77777777" w:rsidTr="00267B1A">
        <w:tc>
          <w:tcPr>
            <w:tcW w:w="3085" w:type="dxa"/>
          </w:tcPr>
          <w:p w14:paraId="6F2C14C0" w14:textId="77777777" w:rsidR="00CA2AF3" w:rsidRPr="0095188D" w:rsidRDefault="00CA2AF3" w:rsidP="00267B1A">
            <w:pPr>
              <w:rPr>
                <w:rFonts w:ascii="Source Sans Pro" w:hAnsi="Source Sans Pro"/>
              </w:rPr>
            </w:pPr>
          </w:p>
          <w:p w14:paraId="0924F31A" w14:textId="77777777" w:rsidR="00564383" w:rsidRPr="0095188D" w:rsidRDefault="00564383" w:rsidP="00267B1A">
            <w:p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</w:rPr>
              <w:t>Courriel :</w:t>
            </w:r>
          </w:p>
        </w:tc>
        <w:tc>
          <w:tcPr>
            <w:tcW w:w="6237" w:type="dxa"/>
          </w:tcPr>
          <w:p w14:paraId="698EEEE8" w14:textId="77777777" w:rsidR="00564383" w:rsidRPr="0095188D" w:rsidRDefault="00564383" w:rsidP="00267B1A">
            <w:pPr>
              <w:rPr>
                <w:rFonts w:ascii="Source Sans Pro" w:hAnsi="Source Sans Pro"/>
              </w:rPr>
            </w:pPr>
          </w:p>
          <w:p w14:paraId="2B70188B" w14:textId="77777777" w:rsidR="00CA2AF3" w:rsidRPr="0095188D" w:rsidRDefault="00CA2AF3" w:rsidP="00267B1A">
            <w:pPr>
              <w:rPr>
                <w:rFonts w:ascii="Source Sans Pro" w:hAnsi="Source Sans Pro"/>
              </w:rPr>
            </w:pPr>
          </w:p>
        </w:tc>
      </w:tr>
      <w:tr w:rsidR="00564383" w:rsidRPr="0095188D" w14:paraId="00017864" w14:textId="77777777" w:rsidTr="00267B1A">
        <w:tc>
          <w:tcPr>
            <w:tcW w:w="3085" w:type="dxa"/>
          </w:tcPr>
          <w:p w14:paraId="380AA3C3" w14:textId="77777777" w:rsidR="00CA2AF3" w:rsidRPr="0095188D" w:rsidRDefault="00CA2AF3" w:rsidP="00267B1A">
            <w:pPr>
              <w:rPr>
                <w:rFonts w:ascii="Source Sans Pro" w:hAnsi="Source Sans Pro"/>
              </w:rPr>
            </w:pPr>
          </w:p>
          <w:p w14:paraId="0B39542C" w14:textId="77777777" w:rsidR="00564383" w:rsidRPr="0095188D" w:rsidRDefault="00564383" w:rsidP="00267B1A">
            <w:p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</w:rPr>
              <w:t>Adresse postale :</w:t>
            </w:r>
          </w:p>
        </w:tc>
        <w:tc>
          <w:tcPr>
            <w:tcW w:w="6237" w:type="dxa"/>
          </w:tcPr>
          <w:p w14:paraId="315ED7C7" w14:textId="77777777" w:rsidR="00564383" w:rsidRPr="0095188D" w:rsidRDefault="00564383" w:rsidP="00267B1A">
            <w:pPr>
              <w:rPr>
                <w:rFonts w:ascii="Source Sans Pro" w:hAnsi="Source Sans Pro"/>
              </w:rPr>
            </w:pPr>
          </w:p>
          <w:p w14:paraId="1E95430B" w14:textId="77777777" w:rsidR="00CA2AF3" w:rsidRDefault="00CA2AF3" w:rsidP="00267B1A">
            <w:pPr>
              <w:rPr>
                <w:rFonts w:ascii="Source Sans Pro" w:hAnsi="Source Sans Pro"/>
              </w:rPr>
            </w:pPr>
          </w:p>
          <w:p w14:paraId="1E88C530" w14:textId="77777777" w:rsidR="0095188D" w:rsidRPr="0095188D" w:rsidRDefault="0095188D" w:rsidP="00267B1A">
            <w:pPr>
              <w:rPr>
                <w:rFonts w:ascii="Source Sans Pro" w:hAnsi="Source Sans Pro"/>
              </w:rPr>
            </w:pPr>
          </w:p>
        </w:tc>
      </w:tr>
      <w:tr w:rsidR="00564383" w:rsidRPr="0095188D" w14:paraId="066B1C54" w14:textId="77777777" w:rsidTr="00267B1A">
        <w:tc>
          <w:tcPr>
            <w:tcW w:w="3085" w:type="dxa"/>
          </w:tcPr>
          <w:p w14:paraId="53743F69" w14:textId="77777777" w:rsidR="00CA2AF3" w:rsidRPr="0095188D" w:rsidRDefault="00CA2AF3" w:rsidP="00267B1A">
            <w:pPr>
              <w:rPr>
                <w:rFonts w:ascii="Source Sans Pro" w:hAnsi="Source Sans Pro"/>
              </w:rPr>
            </w:pPr>
          </w:p>
          <w:p w14:paraId="2DB189FF" w14:textId="3400D26C" w:rsidR="00564383" w:rsidRPr="0095188D" w:rsidRDefault="00564383" w:rsidP="0095188D">
            <w:p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</w:rPr>
              <w:t>T</w:t>
            </w:r>
            <w:r w:rsidR="0095188D">
              <w:rPr>
                <w:rFonts w:ascii="Source Sans Pro" w:hAnsi="Source Sans Pro"/>
              </w:rPr>
              <w:t>é</w:t>
            </w:r>
            <w:r w:rsidRPr="0095188D">
              <w:rPr>
                <w:rFonts w:ascii="Source Sans Pro" w:hAnsi="Source Sans Pro"/>
              </w:rPr>
              <w:t>l :</w:t>
            </w:r>
          </w:p>
        </w:tc>
        <w:tc>
          <w:tcPr>
            <w:tcW w:w="6237" w:type="dxa"/>
          </w:tcPr>
          <w:p w14:paraId="0F07BDBA" w14:textId="77777777" w:rsidR="00564383" w:rsidRPr="0095188D" w:rsidRDefault="00564383" w:rsidP="00267B1A">
            <w:pPr>
              <w:rPr>
                <w:rFonts w:ascii="Source Sans Pro" w:hAnsi="Source Sans Pro"/>
              </w:rPr>
            </w:pPr>
          </w:p>
          <w:p w14:paraId="370643FD" w14:textId="77777777" w:rsidR="00CA2AF3" w:rsidRPr="0095188D" w:rsidRDefault="00CA2AF3" w:rsidP="00267B1A">
            <w:pPr>
              <w:rPr>
                <w:rFonts w:ascii="Source Sans Pro" w:hAnsi="Source Sans Pro"/>
              </w:rPr>
            </w:pPr>
          </w:p>
        </w:tc>
      </w:tr>
      <w:tr w:rsidR="00564383" w:rsidRPr="0095188D" w14:paraId="550C35CA" w14:textId="77777777" w:rsidTr="00267B1A">
        <w:tc>
          <w:tcPr>
            <w:tcW w:w="3085" w:type="dxa"/>
          </w:tcPr>
          <w:p w14:paraId="562A66B4" w14:textId="77777777" w:rsidR="00CA2AF3" w:rsidRPr="0095188D" w:rsidRDefault="00CA2AF3" w:rsidP="00267B1A">
            <w:pPr>
              <w:rPr>
                <w:rFonts w:ascii="Source Sans Pro" w:hAnsi="Source Sans Pro"/>
              </w:rPr>
            </w:pPr>
          </w:p>
          <w:p w14:paraId="33B2FD54" w14:textId="77777777" w:rsidR="00564383" w:rsidRPr="0095188D" w:rsidRDefault="00564383" w:rsidP="00267B1A">
            <w:p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</w:rPr>
              <w:t>N° Étudiant</w:t>
            </w:r>
          </w:p>
        </w:tc>
        <w:tc>
          <w:tcPr>
            <w:tcW w:w="6237" w:type="dxa"/>
          </w:tcPr>
          <w:p w14:paraId="74AD559B" w14:textId="77777777" w:rsidR="00564383" w:rsidRPr="0095188D" w:rsidRDefault="00564383" w:rsidP="00267B1A">
            <w:pPr>
              <w:rPr>
                <w:rFonts w:ascii="Source Sans Pro" w:hAnsi="Source Sans Pro"/>
              </w:rPr>
            </w:pPr>
          </w:p>
          <w:p w14:paraId="38BA1033" w14:textId="77777777" w:rsidR="00CA2AF3" w:rsidRPr="0095188D" w:rsidRDefault="00CA2AF3" w:rsidP="00267B1A">
            <w:pPr>
              <w:rPr>
                <w:rFonts w:ascii="Source Sans Pro" w:hAnsi="Source Sans Pro"/>
              </w:rPr>
            </w:pPr>
          </w:p>
        </w:tc>
      </w:tr>
    </w:tbl>
    <w:p w14:paraId="5078683D" w14:textId="77777777" w:rsidR="00564383" w:rsidRPr="0095188D" w:rsidRDefault="00564383" w:rsidP="00267B1A">
      <w:pPr>
        <w:spacing w:after="0"/>
        <w:rPr>
          <w:rFonts w:ascii="Source Sans Pro" w:hAnsi="Source Sans Pr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0"/>
        <w:gridCol w:w="7036"/>
      </w:tblGrid>
      <w:tr w:rsidR="00564383" w:rsidRPr="0095188D" w14:paraId="625770ED" w14:textId="77777777" w:rsidTr="00564383">
        <w:tc>
          <w:tcPr>
            <w:tcW w:w="9210" w:type="dxa"/>
            <w:gridSpan w:val="2"/>
          </w:tcPr>
          <w:p w14:paraId="3643CE8B" w14:textId="1ABA58E6" w:rsidR="00564383" w:rsidRPr="0095188D" w:rsidRDefault="0095188D" w:rsidP="0095188D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Diplôme préparé</w:t>
            </w:r>
            <w:r w:rsidR="00564383" w:rsidRPr="0095188D">
              <w:rPr>
                <w:rFonts w:ascii="Source Sans Pro" w:hAnsi="Source Sans Pro"/>
                <w:b/>
                <w:sz w:val="24"/>
                <w:szCs w:val="24"/>
              </w:rPr>
              <w:t xml:space="preserve"> à l’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u</w:t>
            </w:r>
            <w:r w:rsidR="00564383" w:rsidRPr="0095188D">
              <w:rPr>
                <w:rFonts w:ascii="Source Sans Pro" w:hAnsi="Source Sans Pro"/>
                <w:b/>
                <w:sz w:val="24"/>
                <w:szCs w:val="24"/>
              </w:rPr>
              <w:t xml:space="preserve">niversité 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Toulouse III – Paul Sabatier</w:t>
            </w:r>
          </w:p>
        </w:tc>
      </w:tr>
      <w:tr w:rsidR="00564383" w:rsidRPr="0095188D" w14:paraId="7BE563CB" w14:textId="77777777" w:rsidTr="00564383">
        <w:tc>
          <w:tcPr>
            <w:tcW w:w="4605" w:type="dxa"/>
          </w:tcPr>
          <w:p w14:paraId="63B66E5A" w14:textId="29CF1962" w:rsidR="00BC04F6" w:rsidRDefault="00BC04F6" w:rsidP="00267B1A">
            <w:pPr>
              <w:pStyle w:val="Paragraphedeliste"/>
              <w:numPr>
                <w:ilvl w:val="0"/>
                <w:numId w:val="2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DUT</w:t>
            </w:r>
          </w:p>
          <w:p w14:paraId="316FD1C4" w14:textId="090D7B87" w:rsidR="00BC04F6" w:rsidRDefault="00564383" w:rsidP="00BC04F6">
            <w:pPr>
              <w:pStyle w:val="Paragraphedeliste"/>
              <w:numPr>
                <w:ilvl w:val="0"/>
                <w:numId w:val="2"/>
              </w:numPr>
              <w:rPr>
                <w:rFonts w:ascii="Source Sans Pro" w:hAnsi="Source Sans Pro"/>
              </w:rPr>
            </w:pPr>
            <w:r w:rsidRPr="00BC04F6">
              <w:rPr>
                <w:rFonts w:ascii="Source Sans Pro" w:hAnsi="Source Sans Pro"/>
              </w:rPr>
              <w:t>Licence</w:t>
            </w:r>
            <w:r w:rsidR="00BC04F6">
              <w:rPr>
                <w:rFonts w:ascii="Source Sans Pro" w:hAnsi="Source Sans Pro"/>
              </w:rPr>
              <w:t>, LP</w:t>
            </w:r>
          </w:p>
          <w:p w14:paraId="022BD0B8" w14:textId="5D3766CE" w:rsidR="00564383" w:rsidRPr="00BC04F6" w:rsidRDefault="00564383" w:rsidP="00BC04F6">
            <w:pPr>
              <w:pStyle w:val="Paragraphedeliste"/>
              <w:numPr>
                <w:ilvl w:val="0"/>
                <w:numId w:val="2"/>
              </w:numPr>
              <w:rPr>
                <w:rFonts w:ascii="Source Sans Pro" w:hAnsi="Source Sans Pro"/>
              </w:rPr>
            </w:pPr>
            <w:r w:rsidRPr="00BC04F6">
              <w:rPr>
                <w:rFonts w:ascii="Source Sans Pro" w:hAnsi="Source Sans Pro"/>
              </w:rPr>
              <w:t>Master</w:t>
            </w:r>
          </w:p>
          <w:p w14:paraId="65F2DCC3" w14:textId="77777777" w:rsidR="00564383" w:rsidRPr="0095188D" w:rsidRDefault="00564383" w:rsidP="00267B1A">
            <w:pPr>
              <w:pStyle w:val="Paragraphedeliste"/>
              <w:numPr>
                <w:ilvl w:val="0"/>
                <w:numId w:val="2"/>
              </w:num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</w:rPr>
              <w:t>Doctorat</w:t>
            </w:r>
          </w:p>
          <w:p w14:paraId="310C0E58" w14:textId="77777777" w:rsidR="00564383" w:rsidRPr="0095188D" w:rsidRDefault="00564383" w:rsidP="00267B1A">
            <w:pPr>
              <w:rPr>
                <w:rFonts w:ascii="Source Sans Pro" w:hAnsi="Source Sans Pro"/>
              </w:rPr>
            </w:pPr>
          </w:p>
        </w:tc>
        <w:tc>
          <w:tcPr>
            <w:tcW w:w="4605" w:type="dxa"/>
          </w:tcPr>
          <w:p w14:paraId="368F06DC" w14:textId="77777777" w:rsidR="00564383" w:rsidRPr="0095188D" w:rsidRDefault="00564383" w:rsidP="00267B1A">
            <w:p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</w:rPr>
              <w:t>Intitulé exact de la formation suivie :</w:t>
            </w:r>
          </w:p>
          <w:p w14:paraId="2B899BD0" w14:textId="26620FCF" w:rsidR="00564383" w:rsidRPr="0095188D" w:rsidRDefault="00564383" w:rsidP="00267B1A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  <w:p w14:paraId="592B3F1F" w14:textId="5B960C48" w:rsidR="00D75182" w:rsidRPr="0095188D" w:rsidRDefault="00D75182" w:rsidP="00267B1A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  <w:p w14:paraId="6B2169D1" w14:textId="2096FDDF" w:rsidR="00D75182" w:rsidRPr="0095188D" w:rsidRDefault="00D75182" w:rsidP="0095188D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</w:tr>
    </w:tbl>
    <w:p w14:paraId="2A32601A" w14:textId="77777777" w:rsidR="00564383" w:rsidRPr="0095188D" w:rsidRDefault="00564383" w:rsidP="00267B1A">
      <w:pPr>
        <w:spacing w:after="0"/>
        <w:rPr>
          <w:rFonts w:ascii="Source Sans Pro" w:hAnsi="Source Sans Pr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90"/>
        <w:gridCol w:w="7696"/>
      </w:tblGrid>
      <w:tr w:rsidR="00D75182" w:rsidRPr="0095188D" w14:paraId="5E4DCCB1" w14:textId="77777777" w:rsidTr="00E53E1A">
        <w:tc>
          <w:tcPr>
            <w:tcW w:w="9286" w:type="dxa"/>
            <w:gridSpan w:val="2"/>
          </w:tcPr>
          <w:p w14:paraId="699D9AF0" w14:textId="77777777" w:rsidR="00D75182" w:rsidRPr="0095188D" w:rsidRDefault="00D75182" w:rsidP="00267B1A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95188D">
              <w:rPr>
                <w:rFonts w:ascii="Source Sans Pro" w:hAnsi="Source Sans Pro"/>
                <w:b/>
                <w:sz w:val="24"/>
                <w:szCs w:val="24"/>
              </w:rPr>
              <w:t>Art pratiqué</w:t>
            </w:r>
          </w:p>
        </w:tc>
      </w:tr>
      <w:tr w:rsidR="002C5995" w:rsidRPr="0095188D" w14:paraId="7DB1D409" w14:textId="77777777" w:rsidTr="00A10CF7">
        <w:tc>
          <w:tcPr>
            <w:tcW w:w="1590" w:type="dxa"/>
          </w:tcPr>
          <w:p w14:paraId="69B28488" w14:textId="77777777" w:rsidR="00D75182" w:rsidRPr="0095188D" w:rsidRDefault="00D75182" w:rsidP="00267B1A">
            <w:p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</w:rPr>
              <w:t>Dénomination</w:t>
            </w:r>
          </w:p>
        </w:tc>
        <w:tc>
          <w:tcPr>
            <w:tcW w:w="7696" w:type="dxa"/>
          </w:tcPr>
          <w:p w14:paraId="00933445" w14:textId="77777777" w:rsidR="00CA2AF3" w:rsidRPr="0095188D" w:rsidRDefault="00CA2AF3" w:rsidP="00267B1A">
            <w:pPr>
              <w:rPr>
                <w:rFonts w:ascii="Source Sans Pro" w:hAnsi="Source Sans Pro"/>
              </w:rPr>
            </w:pPr>
          </w:p>
          <w:p w14:paraId="2A48ECE5" w14:textId="1B053006" w:rsidR="00D75182" w:rsidRPr="0095188D" w:rsidRDefault="002C5995" w:rsidP="00267B1A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4AB4DF04" w14:textId="31101605" w:rsidR="002C5995" w:rsidRPr="0095188D" w:rsidRDefault="002C5995" w:rsidP="00267B1A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17DC68EC" w14:textId="51298E5D" w:rsidR="002C5995" w:rsidRPr="0095188D" w:rsidRDefault="002C5995" w:rsidP="0095188D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2C5995" w:rsidRPr="0095188D" w14:paraId="59BB500C" w14:textId="77777777" w:rsidTr="00A10CF7">
        <w:tc>
          <w:tcPr>
            <w:tcW w:w="1590" w:type="dxa"/>
          </w:tcPr>
          <w:p w14:paraId="2A206737" w14:textId="77777777" w:rsidR="00D75182" w:rsidRPr="0095188D" w:rsidRDefault="00D75182" w:rsidP="00267B1A">
            <w:p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</w:rPr>
              <w:t>Niveau et/ou Diplôme(s)</w:t>
            </w:r>
          </w:p>
        </w:tc>
        <w:tc>
          <w:tcPr>
            <w:tcW w:w="7696" w:type="dxa"/>
          </w:tcPr>
          <w:p w14:paraId="38246BE4" w14:textId="77777777" w:rsidR="00CA2AF3" w:rsidRPr="0095188D" w:rsidRDefault="00CA2AF3" w:rsidP="00267B1A">
            <w:pPr>
              <w:rPr>
                <w:rFonts w:ascii="Source Sans Pro" w:hAnsi="Source Sans Pro"/>
              </w:rPr>
            </w:pPr>
          </w:p>
          <w:p w14:paraId="684BEB88" w14:textId="79F137B5" w:rsidR="00D75182" w:rsidRPr="0095188D" w:rsidRDefault="002C5995" w:rsidP="00267B1A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4397BB37" w14:textId="35F317E3" w:rsidR="002C5995" w:rsidRPr="0095188D" w:rsidRDefault="002C5995" w:rsidP="00267B1A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2EF5FBA8" w14:textId="49E82021" w:rsidR="002C5995" w:rsidRPr="0095188D" w:rsidRDefault="002C5995" w:rsidP="00267B1A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2DC42B3B" w14:textId="69256276" w:rsidR="002C5995" w:rsidRPr="0095188D" w:rsidRDefault="002C5995" w:rsidP="0095188D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2C5995" w:rsidRPr="0095188D" w14:paraId="7D8C3E78" w14:textId="77777777" w:rsidTr="00A10CF7">
        <w:tc>
          <w:tcPr>
            <w:tcW w:w="1590" w:type="dxa"/>
          </w:tcPr>
          <w:p w14:paraId="01FABF7E" w14:textId="77777777" w:rsidR="00D75182" w:rsidRPr="0095188D" w:rsidRDefault="00D75182" w:rsidP="00267B1A">
            <w:p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</w:rPr>
              <w:t>Parcours artistique</w:t>
            </w:r>
          </w:p>
          <w:p w14:paraId="0B91042B" w14:textId="70244B05" w:rsidR="00D75182" w:rsidRPr="0095188D" w:rsidRDefault="00D75182" w:rsidP="0095188D">
            <w:p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</w:rPr>
              <w:t xml:space="preserve">(justifiez votre candidature au statut </w:t>
            </w:r>
            <w:r w:rsidR="0095188D">
              <w:rPr>
                <w:rFonts w:ascii="Source Sans Pro" w:hAnsi="Source Sans Pro"/>
              </w:rPr>
              <w:t>d’étudiant artiste</w:t>
            </w:r>
            <w:r w:rsidR="002C5995" w:rsidRPr="0095188D">
              <w:rPr>
                <w:rFonts w:ascii="Source Sans Pro" w:hAnsi="Source Sans Pro"/>
              </w:rPr>
              <w:t>)</w:t>
            </w:r>
          </w:p>
        </w:tc>
        <w:tc>
          <w:tcPr>
            <w:tcW w:w="7696" w:type="dxa"/>
          </w:tcPr>
          <w:p w14:paraId="55598C5C" w14:textId="77777777" w:rsidR="00CA2AF3" w:rsidRPr="0095188D" w:rsidRDefault="00CA2AF3" w:rsidP="00267B1A">
            <w:pPr>
              <w:rPr>
                <w:rFonts w:ascii="Source Sans Pro" w:hAnsi="Source Sans Pro"/>
              </w:rPr>
            </w:pPr>
          </w:p>
          <w:p w14:paraId="676A92BB" w14:textId="5A3F25DA" w:rsidR="00D75182" w:rsidRPr="0095188D" w:rsidRDefault="002C5995" w:rsidP="00267B1A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7E8C015F" w14:textId="439C05FF" w:rsidR="002C5995" w:rsidRPr="0095188D" w:rsidRDefault="002C5995" w:rsidP="00267B1A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5C1D99DD" w14:textId="539ECD65" w:rsidR="002C5995" w:rsidRPr="0095188D" w:rsidRDefault="002C5995" w:rsidP="00267B1A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76A492F7" w14:textId="0E3A79A8" w:rsidR="002C5995" w:rsidRPr="0095188D" w:rsidRDefault="002C5995" w:rsidP="00267B1A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0586461B" w14:textId="77777777" w:rsidR="00CA2AF3" w:rsidRDefault="00CA2AF3" w:rsidP="0095188D">
            <w:pPr>
              <w:rPr>
                <w:rFonts w:ascii="Times New Roman" w:hAnsi="Times New Roman" w:cs="Times New Roman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22A70C36" w14:textId="0B3C20DA" w:rsidR="0095188D" w:rsidRPr="0095188D" w:rsidRDefault="0095188D" w:rsidP="0095188D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</w:tbl>
    <w:p w14:paraId="08456D0B" w14:textId="0E3CD4E6" w:rsidR="00E53E1A" w:rsidRPr="0095188D" w:rsidRDefault="00A10CF7">
      <w:pPr>
        <w:rPr>
          <w:rFonts w:ascii="Source Sans Pro" w:hAnsi="Source Sans Pro"/>
        </w:rPr>
      </w:pPr>
      <w:r>
        <w:rPr>
          <w:noProof/>
          <w:lang w:eastAsia="fr-FR"/>
        </w:rPr>
        <w:lastRenderedPageBreak/>
        <w:drawing>
          <wp:inline distT="0" distB="0" distL="0" distR="0" wp14:anchorId="4EC03267" wp14:editId="7ED213E6">
            <wp:extent cx="1714598" cy="470711"/>
            <wp:effectExtent l="0" t="0" r="0" b="1206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3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874" cy="47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8"/>
        <w:gridCol w:w="7178"/>
      </w:tblGrid>
      <w:tr w:rsidR="00E53E1A" w:rsidRPr="0095188D" w14:paraId="26443E13" w14:textId="77777777" w:rsidTr="007433CF">
        <w:tc>
          <w:tcPr>
            <w:tcW w:w="9286" w:type="dxa"/>
            <w:gridSpan w:val="2"/>
          </w:tcPr>
          <w:p w14:paraId="6A7504C1" w14:textId="77777777" w:rsidR="00E53E1A" w:rsidRPr="0095188D" w:rsidRDefault="00E53E1A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95188D">
              <w:rPr>
                <w:rFonts w:ascii="Source Sans Pro" w:hAnsi="Source Sans Pro"/>
                <w:b/>
                <w:sz w:val="24"/>
                <w:szCs w:val="24"/>
              </w:rPr>
              <w:t>Structure(s) artistique(s) fréquentée(s)</w:t>
            </w:r>
          </w:p>
        </w:tc>
      </w:tr>
      <w:tr w:rsidR="007433CF" w:rsidRPr="0095188D" w14:paraId="3D15B165" w14:textId="77777777" w:rsidTr="00767D3A">
        <w:tc>
          <w:tcPr>
            <w:tcW w:w="2402" w:type="dxa"/>
          </w:tcPr>
          <w:p w14:paraId="230E3034" w14:textId="77777777" w:rsidR="00E53E1A" w:rsidRPr="0095188D" w:rsidRDefault="00E53E1A">
            <w:p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</w:rPr>
              <w:t>Nom(s) ou intitulé(s)</w:t>
            </w:r>
          </w:p>
        </w:tc>
        <w:tc>
          <w:tcPr>
            <w:tcW w:w="6884" w:type="dxa"/>
          </w:tcPr>
          <w:p w14:paraId="725BF170" w14:textId="77777777" w:rsidR="00E53E1A" w:rsidRPr="0095188D" w:rsidRDefault="00E53E1A">
            <w:pPr>
              <w:rPr>
                <w:rFonts w:ascii="Source Sans Pro" w:hAnsi="Source Sans Pro"/>
              </w:rPr>
            </w:pPr>
          </w:p>
          <w:p w14:paraId="4C4A3884" w14:textId="1F20C303" w:rsidR="00E53E1A" w:rsidRPr="0095188D" w:rsidRDefault="00E53E1A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56671045" w14:textId="46E6158B" w:rsidR="00E53E1A" w:rsidRPr="0095188D" w:rsidRDefault="00E53E1A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4AE80B9F" w14:textId="03D54BF8" w:rsidR="00E53E1A" w:rsidRPr="0095188D" w:rsidRDefault="00E53E1A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4312A376" w14:textId="28D00DBC" w:rsidR="00E53E1A" w:rsidRPr="0095188D" w:rsidRDefault="00E53E1A" w:rsidP="00A10CF7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7433CF" w:rsidRPr="0095188D" w14:paraId="69AFBDF0" w14:textId="77777777" w:rsidTr="00767D3A">
        <w:tc>
          <w:tcPr>
            <w:tcW w:w="2402" w:type="dxa"/>
          </w:tcPr>
          <w:p w14:paraId="04434D22" w14:textId="77777777" w:rsidR="00E53E1A" w:rsidRPr="0095188D" w:rsidRDefault="00E53E1A">
            <w:p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</w:rPr>
              <w:t>Adresse(s) complètes(s)</w:t>
            </w:r>
          </w:p>
        </w:tc>
        <w:tc>
          <w:tcPr>
            <w:tcW w:w="6884" w:type="dxa"/>
          </w:tcPr>
          <w:p w14:paraId="24F2B1DF" w14:textId="77777777" w:rsidR="00E53E1A" w:rsidRPr="0095188D" w:rsidRDefault="00E53E1A">
            <w:pPr>
              <w:rPr>
                <w:rFonts w:ascii="Source Sans Pro" w:hAnsi="Source Sans Pro"/>
              </w:rPr>
            </w:pPr>
          </w:p>
          <w:p w14:paraId="0D9E8B69" w14:textId="50ABB851" w:rsidR="007433CF" w:rsidRPr="0095188D" w:rsidRDefault="007433CF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1656F4FE" w14:textId="66CADF27" w:rsidR="007433CF" w:rsidRPr="0095188D" w:rsidRDefault="007433CF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21017071" w14:textId="0FDFD24F" w:rsidR="007433CF" w:rsidRPr="0095188D" w:rsidRDefault="007433CF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4F43736B" w14:textId="1893CCD6" w:rsidR="007433CF" w:rsidRPr="0095188D" w:rsidRDefault="007433CF" w:rsidP="00A10CF7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7433CF" w:rsidRPr="0095188D" w14:paraId="6CD944FA" w14:textId="77777777" w:rsidTr="00767D3A">
        <w:tc>
          <w:tcPr>
            <w:tcW w:w="2402" w:type="dxa"/>
          </w:tcPr>
          <w:p w14:paraId="161699E0" w14:textId="77777777" w:rsidR="00E53E1A" w:rsidRPr="0095188D" w:rsidRDefault="00E53E1A">
            <w:p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</w:rPr>
              <w:t>Nom(s) du (des) formateur(s) éventuel(s)</w:t>
            </w:r>
          </w:p>
        </w:tc>
        <w:tc>
          <w:tcPr>
            <w:tcW w:w="6884" w:type="dxa"/>
          </w:tcPr>
          <w:p w14:paraId="7C19D93F" w14:textId="77777777" w:rsidR="00E53E1A" w:rsidRPr="0095188D" w:rsidRDefault="00E53E1A">
            <w:pPr>
              <w:rPr>
                <w:rFonts w:ascii="Source Sans Pro" w:hAnsi="Source Sans Pro"/>
              </w:rPr>
            </w:pPr>
          </w:p>
          <w:p w14:paraId="06B052E8" w14:textId="7925E0B1" w:rsidR="007433CF" w:rsidRPr="0095188D" w:rsidRDefault="007433CF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35693C10" w14:textId="3D29D3EC" w:rsidR="007433CF" w:rsidRPr="0095188D" w:rsidRDefault="007433CF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21320AFB" w14:textId="08B3D4B0" w:rsidR="007433CF" w:rsidRPr="0095188D" w:rsidRDefault="007433CF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17DBF882" w14:textId="75F31024" w:rsidR="007433CF" w:rsidRPr="0095188D" w:rsidRDefault="007433CF" w:rsidP="00A10CF7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E53E1A" w:rsidRPr="0095188D" w14:paraId="119870CB" w14:textId="77777777" w:rsidTr="007433CF">
        <w:tc>
          <w:tcPr>
            <w:tcW w:w="9286" w:type="dxa"/>
            <w:gridSpan w:val="2"/>
          </w:tcPr>
          <w:p w14:paraId="66381C09" w14:textId="77777777" w:rsidR="00E53E1A" w:rsidRPr="0095188D" w:rsidRDefault="00E53E1A">
            <w:pPr>
              <w:rPr>
                <w:rFonts w:ascii="Source Sans Pro" w:hAnsi="Source Sans Pro"/>
                <w:sz w:val="24"/>
                <w:szCs w:val="24"/>
              </w:rPr>
            </w:pPr>
            <w:r w:rsidRPr="0095188D">
              <w:rPr>
                <w:rFonts w:ascii="Source Sans Pro" w:hAnsi="Source Sans Pro"/>
                <w:b/>
                <w:sz w:val="24"/>
                <w:szCs w:val="24"/>
              </w:rPr>
              <w:t>Programme de travail hebdomadaire et/ou annuel</w:t>
            </w:r>
            <w:r w:rsidRPr="0095188D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Pr="0095188D">
              <w:rPr>
                <w:rFonts w:ascii="Source Sans Pro" w:hAnsi="Source Sans Pro"/>
              </w:rPr>
              <w:t>(remplir la grille hebdoma</w:t>
            </w:r>
            <w:r w:rsidR="007433CF" w:rsidRPr="0095188D">
              <w:rPr>
                <w:rFonts w:ascii="Source Sans Pro" w:hAnsi="Source Sans Pro"/>
              </w:rPr>
              <w:t>da</w:t>
            </w:r>
            <w:r w:rsidRPr="0095188D">
              <w:rPr>
                <w:rFonts w:ascii="Source Sans Pro" w:hAnsi="Source Sans Pro"/>
              </w:rPr>
              <w:t>ire ci-jointe)</w:t>
            </w:r>
          </w:p>
        </w:tc>
      </w:tr>
      <w:tr w:rsidR="007433CF" w:rsidRPr="0095188D" w14:paraId="0B72763D" w14:textId="77777777" w:rsidTr="007433CF">
        <w:tc>
          <w:tcPr>
            <w:tcW w:w="9286" w:type="dxa"/>
            <w:gridSpan w:val="2"/>
          </w:tcPr>
          <w:p w14:paraId="64AC5279" w14:textId="77777777" w:rsidR="00A10CF7" w:rsidRDefault="00A10CF7">
            <w:pPr>
              <w:rPr>
                <w:rFonts w:ascii="Times New Roman" w:hAnsi="Times New Roman" w:cs="Times New Roman"/>
              </w:rPr>
            </w:pPr>
          </w:p>
          <w:p w14:paraId="202BE853" w14:textId="5B263AD8" w:rsidR="007433CF" w:rsidRPr="0095188D" w:rsidRDefault="00A10CF7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14:paraId="328AA1EB" w14:textId="7BAB40F1" w:rsidR="00741E21" w:rsidRPr="0095188D" w:rsidRDefault="00A10CF7" w:rsidP="00A10CF7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D7E5182" w14:textId="77777777" w:rsidR="00631943" w:rsidRPr="0095188D" w:rsidRDefault="00631943" w:rsidP="00267B1A">
      <w:pPr>
        <w:jc w:val="right"/>
        <w:rPr>
          <w:rFonts w:ascii="Source Sans Pro" w:hAnsi="Source Sans Pro"/>
        </w:rPr>
      </w:pPr>
    </w:p>
    <w:p w14:paraId="5209DFA9" w14:textId="77777777" w:rsidR="001867E1" w:rsidRPr="0095188D" w:rsidRDefault="001867E1">
      <w:pPr>
        <w:rPr>
          <w:rFonts w:ascii="Source Sans Pro" w:hAnsi="Source Sans Pro"/>
        </w:rPr>
      </w:pPr>
    </w:p>
    <w:p w14:paraId="3A18DC09" w14:textId="0262D7E6" w:rsidR="001867E1" w:rsidRPr="0095188D" w:rsidRDefault="00A10CF7">
      <w:pPr>
        <w:rPr>
          <w:rFonts w:ascii="Source Sans Pro" w:hAnsi="Source Sans Pro"/>
        </w:rPr>
      </w:pPr>
      <w:r>
        <w:rPr>
          <w:noProof/>
          <w:lang w:eastAsia="fr-FR"/>
        </w:rPr>
        <w:drawing>
          <wp:inline distT="0" distB="0" distL="0" distR="0" wp14:anchorId="1B6B4AE9" wp14:editId="7E259219">
            <wp:extent cx="1714598" cy="470711"/>
            <wp:effectExtent l="0" t="0" r="0" b="1206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3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874" cy="47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0306D" w:rsidRPr="0095188D" w14:paraId="283818E7" w14:textId="77777777" w:rsidTr="00A10CF7">
        <w:tc>
          <w:tcPr>
            <w:tcW w:w="9286" w:type="dxa"/>
          </w:tcPr>
          <w:p w14:paraId="303CD159" w14:textId="77777777" w:rsidR="0040306D" w:rsidRPr="0095188D" w:rsidRDefault="0040306D" w:rsidP="0040306D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95188D">
              <w:rPr>
                <w:rFonts w:ascii="Source Sans Pro" w:hAnsi="Source Sans Pro"/>
                <w:b/>
                <w:sz w:val="24"/>
                <w:szCs w:val="24"/>
              </w:rPr>
              <w:t>Propos libre d’argumentation du dossier</w:t>
            </w:r>
          </w:p>
        </w:tc>
      </w:tr>
      <w:tr w:rsidR="0040306D" w:rsidRPr="0095188D" w14:paraId="4BACBFCE" w14:textId="77777777" w:rsidTr="00A10CF7">
        <w:tc>
          <w:tcPr>
            <w:tcW w:w="9286" w:type="dxa"/>
          </w:tcPr>
          <w:p w14:paraId="70D7459E" w14:textId="77777777" w:rsidR="00C91F2A" w:rsidRDefault="00C91F2A" w:rsidP="00C91F2A">
            <w:pPr>
              <w:rPr>
                <w:rFonts w:ascii="Times New Roman" w:hAnsi="Times New Roman" w:cs="Times New Roman"/>
              </w:rPr>
            </w:pPr>
          </w:p>
          <w:p w14:paraId="3361D81E" w14:textId="38C175F7" w:rsidR="0040306D" w:rsidRPr="0095188D" w:rsidRDefault="00A10CF7" w:rsidP="00C91F2A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10CF7" w:rsidRPr="0095188D" w14:paraId="0EB6D120" w14:textId="77777777" w:rsidTr="00A10CF7">
        <w:tc>
          <w:tcPr>
            <w:tcW w:w="9286" w:type="dxa"/>
          </w:tcPr>
          <w:p w14:paraId="64C05530" w14:textId="77777777" w:rsidR="00A10CF7" w:rsidRPr="00A10CF7" w:rsidRDefault="00A10CF7" w:rsidP="00A10CF7">
            <w:pPr>
              <w:shd w:val="clear" w:color="auto" w:fill="FFFFFF"/>
              <w:spacing w:before="100" w:beforeAutospacing="1" w:after="100" w:afterAutospacing="1"/>
              <w:rPr>
                <w:rFonts w:ascii="Source Sans Pro" w:hAnsi="Source Sans Pro" w:cs="Times New Roman"/>
                <w:sz w:val="24"/>
                <w:szCs w:val="24"/>
                <w:lang w:eastAsia="fr-FR"/>
              </w:rPr>
            </w:pPr>
            <w:r w:rsidRPr="00A10CF7"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  <w:lastRenderedPageBreak/>
              <w:t xml:space="preserve">Documents à joindre : </w:t>
            </w:r>
          </w:p>
          <w:p w14:paraId="1D097413" w14:textId="797C9D21" w:rsidR="00A10CF7" w:rsidRPr="00A10CF7" w:rsidRDefault="009E1A64" w:rsidP="00896506">
            <w:pPr>
              <w:shd w:val="clear" w:color="auto" w:fill="FFFFFF"/>
              <w:spacing w:before="100" w:beforeAutospacing="1" w:after="100" w:afterAutospacing="1"/>
              <w:rPr>
                <w:rFonts w:ascii="Source Sans Pro" w:hAnsi="Source Sans Pro"/>
              </w:rPr>
            </w:pPr>
            <w:r w:rsidRPr="00A10CF7">
              <w:rPr>
                <w:rFonts w:ascii="Wingdings" w:hAnsi="Wingdings" w:cs="Times New Roman"/>
                <w:bCs/>
                <w:lang w:eastAsia="fr-FR"/>
              </w:rPr>
              <w:t></w:t>
            </w:r>
            <w:r w:rsidRPr="00A10CF7">
              <w:rPr>
                <w:rFonts w:ascii="Source Sans Pro" w:hAnsi="Source Sans Pro" w:cs="Times New Roman"/>
                <w:bCs/>
                <w:lang w:eastAsia="fr-FR"/>
              </w:rPr>
              <w:t xml:space="preserve"> Lettre de motivation</w:t>
            </w:r>
            <w:r w:rsidRPr="00A10CF7">
              <w:rPr>
                <w:rFonts w:ascii="Wingdings" w:hAnsi="Wingdings" w:cs="Times New Roman"/>
                <w:bCs/>
                <w:lang w:eastAsia="fr-FR"/>
              </w:rPr>
              <w:t></w:t>
            </w:r>
            <w:r>
              <w:rPr>
                <w:rFonts w:ascii="Wingdings" w:hAnsi="Wingdings" w:cs="Times New Roman"/>
                <w:bCs/>
                <w:lang w:eastAsia="fr-FR"/>
              </w:rPr>
              <w:br/>
            </w:r>
            <w:r w:rsidR="00A10CF7" w:rsidRPr="00A10CF7">
              <w:rPr>
                <w:rFonts w:ascii="Wingdings" w:hAnsi="Wingdings" w:cs="Times New Roman"/>
                <w:bCs/>
                <w:lang w:eastAsia="fr-FR"/>
              </w:rPr>
              <w:t></w:t>
            </w:r>
            <w:r>
              <w:rPr>
                <w:rFonts w:ascii="Source Sans Pro" w:hAnsi="Source Sans Pro" w:cs="Times New Roman"/>
                <w:bCs/>
                <w:lang w:eastAsia="fr-FR"/>
              </w:rPr>
              <w:t xml:space="preserve"> Curriculum Vitae du parcours artistique</w:t>
            </w:r>
            <w:r w:rsidR="00A10CF7" w:rsidRPr="00A10CF7">
              <w:rPr>
                <w:rFonts w:ascii="Source Sans Pro" w:hAnsi="Source Sans Pro" w:cs="Times New Roman"/>
                <w:bCs/>
                <w:lang w:eastAsia="fr-FR"/>
              </w:rPr>
              <w:br/>
            </w:r>
            <w:r w:rsidR="00A10CF7" w:rsidRPr="00A10CF7">
              <w:rPr>
                <w:rFonts w:ascii="Wingdings" w:hAnsi="Wingdings" w:cs="Times New Roman"/>
                <w:bCs/>
                <w:lang w:eastAsia="fr-FR"/>
              </w:rPr>
              <w:t></w:t>
            </w:r>
            <w:r w:rsidR="00A10CF7" w:rsidRPr="00A10CF7">
              <w:rPr>
                <w:rFonts w:ascii="Source Sans Pro" w:hAnsi="Source Sans Pro" w:cs="Times New Roman"/>
                <w:bCs/>
                <w:lang w:eastAsia="fr-FR"/>
              </w:rPr>
              <w:t xml:space="preserve"> Attestations justifiant du parcours artistique</w:t>
            </w:r>
            <w:r>
              <w:rPr>
                <w:rFonts w:ascii="Source Sans Pro" w:hAnsi="Source Sans Pro" w:cs="Times New Roman"/>
                <w:bCs/>
                <w:lang w:eastAsia="fr-FR"/>
              </w:rPr>
              <w:t xml:space="preserve"> (</w:t>
            </w:r>
            <w:r w:rsidR="00767D3A">
              <w:rPr>
                <w:rFonts w:ascii="Source Sans Pro" w:hAnsi="Source Sans Pro" w:cs="Times New Roman"/>
                <w:bCs/>
                <w:lang w:eastAsia="fr-FR"/>
              </w:rPr>
              <w:t xml:space="preserve">attestation d’inscription en formation, </w:t>
            </w:r>
            <w:r>
              <w:rPr>
                <w:rFonts w:ascii="Source Sans Pro" w:hAnsi="Source Sans Pro" w:cs="Times New Roman"/>
                <w:bCs/>
                <w:lang w:eastAsia="fr-FR"/>
              </w:rPr>
              <w:t>attestations de stages, copies des diplômes</w:t>
            </w:r>
            <w:r w:rsidR="00A50F76">
              <w:rPr>
                <w:rFonts w:ascii="Source Sans Pro" w:hAnsi="Source Sans Pro" w:cs="Times New Roman"/>
                <w:bCs/>
                <w:lang w:eastAsia="fr-FR"/>
              </w:rPr>
              <w:t xml:space="preserve">) </w:t>
            </w:r>
            <w:r w:rsidR="00A10CF7" w:rsidRPr="00A10CF7">
              <w:rPr>
                <w:rFonts w:ascii="Source Sans Pro" w:hAnsi="Source Sans Pro" w:cs="Times New Roman"/>
                <w:bCs/>
                <w:lang w:eastAsia="fr-FR"/>
              </w:rPr>
              <w:br/>
            </w:r>
            <w:r w:rsidR="00A10CF7" w:rsidRPr="00A10CF7">
              <w:rPr>
                <w:rFonts w:ascii="Wingdings" w:hAnsi="Wingdings" w:cs="Times New Roman"/>
                <w:bCs/>
                <w:lang w:eastAsia="fr-FR"/>
              </w:rPr>
              <w:t></w:t>
            </w:r>
            <w:r w:rsidR="00A10CF7" w:rsidRPr="00A10CF7">
              <w:rPr>
                <w:rFonts w:ascii="Source Sans Pro" w:hAnsi="Source Sans Pro" w:cs="Times New Roman"/>
                <w:bCs/>
                <w:lang w:eastAsia="fr-FR"/>
              </w:rPr>
              <w:t xml:space="preserve"> Attestations justifiant du volume horaire de pratique du candidat•e fournies par un responsable de la structure artistique à laquelle l’étudiant•e est rattaché•e </w:t>
            </w:r>
            <w:r w:rsidR="00A10CF7">
              <w:rPr>
                <w:rFonts w:ascii="Source Sans Pro" w:hAnsi="Source Sans Pro" w:cs="Times New Roman"/>
                <w:bCs/>
                <w:lang w:eastAsia="fr-FR"/>
              </w:rPr>
              <w:br/>
            </w:r>
            <w:r w:rsidR="00A10CF7" w:rsidRPr="00A10CF7">
              <w:rPr>
                <w:rFonts w:ascii="Wingdings" w:hAnsi="Wingdings" w:cs="Times New Roman"/>
                <w:bCs/>
                <w:lang w:eastAsia="fr-FR"/>
              </w:rPr>
              <w:t></w:t>
            </w:r>
            <w:r>
              <w:rPr>
                <w:rFonts w:ascii="Source Sans Pro" w:hAnsi="Source Sans Pro" w:cs="Times New Roman"/>
                <w:bCs/>
                <w:lang w:eastAsia="fr-FR"/>
              </w:rPr>
              <w:t xml:space="preserve"> Lettre(s) de recommandation</w:t>
            </w:r>
            <w:r>
              <w:rPr>
                <w:rFonts w:ascii="Source Sans Pro" w:hAnsi="Source Sans Pro" w:cs="Times New Roman"/>
                <w:bCs/>
                <w:lang w:eastAsia="fr-FR"/>
              </w:rPr>
              <w:br/>
            </w:r>
          </w:p>
        </w:tc>
      </w:tr>
    </w:tbl>
    <w:p w14:paraId="0CDC0F61" w14:textId="77777777" w:rsidR="00033284" w:rsidRDefault="00033284" w:rsidP="00033284">
      <w:pPr>
        <w:tabs>
          <w:tab w:val="left" w:pos="507"/>
        </w:tabs>
        <w:rPr>
          <w:rFonts w:ascii="Source Sans Pro" w:hAnsi="Source Sans Pro"/>
        </w:rPr>
      </w:pPr>
    </w:p>
    <w:p w14:paraId="4488A29B" w14:textId="04F21EED" w:rsidR="0040306D" w:rsidRPr="0095188D" w:rsidRDefault="0040306D" w:rsidP="00472EA1">
      <w:pPr>
        <w:tabs>
          <w:tab w:val="left" w:pos="507"/>
        </w:tabs>
        <w:rPr>
          <w:rFonts w:ascii="Source Sans Pro" w:hAnsi="Source Sans Pro"/>
        </w:rPr>
      </w:pPr>
      <w:r w:rsidRPr="0095188D">
        <w:rPr>
          <w:rFonts w:ascii="Source Sans Pro" w:hAnsi="Source Sans Pro"/>
        </w:rPr>
        <w:t>Date de dépôt</w:t>
      </w:r>
      <w:r w:rsidR="009E1A64">
        <w:rPr>
          <w:rFonts w:ascii="Source Sans Pro" w:hAnsi="Source Sans Pro"/>
        </w:rPr>
        <w:t xml:space="preserve"> du dossier</w:t>
      </w:r>
      <w:r w:rsidRPr="0095188D">
        <w:rPr>
          <w:rFonts w:ascii="Source Sans Pro" w:hAnsi="Source Sans Pro"/>
        </w:rPr>
        <w:t> :</w:t>
      </w:r>
      <w:r w:rsidR="009E1A64">
        <w:rPr>
          <w:rFonts w:ascii="Times New Roman" w:hAnsi="Times New Roman" w:cs="Times New Roman"/>
        </w:rPr>
        <w:t xml:space="preserve"> .</w:t>
      </w:r>
      <w:r w:rsidRPr="0095188D">
        <w:rPr>
          <w:rFonts w:ascii="Times New Roman" w:hAnsi="Times New Roman" w:cs="Times New Roman"/>
        </w:rPr>
        <w:t>…</w:t>
      </w:r>
      <w:r w:rsidRPr="0095188D">
        <w:rPr>
          <w:rFonts w:ascii="Source Sans Pro" w:hAnsi="Source Sans Pro"/>
        </w:rPr>
        <w:t xml:space="preserve"> /</w:t>
      </w:r>
      <w:r w:rsidR="009E1A64">
        <w:rPr>
          <w:rFonts w:ascii="Source Sans Pro" w:hAnsi="Source Sans Pro"/>
        </w:rPr>
        <w:t>.</w:t>
      </w:r>
      <w:r w:rsidRPr="0095188D">
        <w:rPr>
          <w:rFonts w:ascii="Times New Roman" w:hAnsi="Times New Roman" w:cs="Times New Roman"/>
        </w:rPr>
        <w:t>…</w:t>
      </w:r>
      <w:r w:rsidRPr="0095188D">
        <w:rPr>
          <w:rFonts w:ascii="Source Sans Pro" w:hAnsi="Source Sans Pro"/>
        </w:rPr>
        <w:t xml:space="preserve"> /</w:t>
      </w:r>
      <w:r w:rsidRPr="0095188D">
        <w:rPr>
          <w:rFonts w:ascii="Times New Roman" w:hAnsi="Times New Roman" w:cs="Times New Roman"/>
        </w:rPr>
        <w:t>……………</w:t>
      </w:r>
      <w:r w:rsidR="009E1A64">
        <w:rPr>
          <w:rFonts w:ascii="Source Sans Pro" w:hAnsi="Source Sans Pro"/>
        </w:rPr>
        <w:tab/>
      </w:r>
      <w:r w:rsidR="009E1A64">
        <w:rPr>
          <w:rFonts w:ascii="Source Sans Pro" w:hAnsi="Source Sans Pro"/>
        </w:rPr>
        <w:tab/>
      </w:r>
      <w:r w:rsidRPr="0095188D">
        <w:rPr>
          <w:rFonts w:ascii="Source Sans Pro" w:hAnsi="Source Sans Pro"/>
        </w:rPr>
        <w:t>Signature de l’étudiant</w:t>
      </w:r>
      <w:r w:rsidR="00A10CF7">
        <w:rPr>
          <w:rFonts w:ascii="Source Sans Pro" w:hAnsi="Source Sans Pro"/>
        </w:rPr>
        <w:t>•e</w:t>
      </w:r>
      <w:r w:rsidR="00472EA1">
        <w:rPr>
          <w:rFonts w:ascii="Source Sans Pro" w:hAnsi="Source Sans Pro"/>
        </w:rPr>
        <w:t> :</w:t>
      </w:r>
    </w:p>
    <w:p w14:paraId="48D2EF1F" w14:textId="77777777" w:rsidR="0040306D" w:rsidRPr="0095188D" w:rsidRDefault="00454BFC" w:rsidP="0040306D">
      <w:pPr>
        <w:rPr>
          <w:rFonts w:ascii="Source Sans Pro" w:hAnsi="Source Sans Pro"/>
        </w:rPr>
      </w:pPr>
      <w:r>
        <w:rPr>
          <w:rFonts w:ascii="Source Sans Pro" w:hAnsi="Source Sans Pro"/>
        </w:rPr>
        <w:pict w14:anchorId="1C827EA1">
          <v:rect id="_x0000_i1025" style="width:0;height:1.5pt" o:hralign="center" o:hrstd="t" o:hr="t" fillcolor="#a0a0a0" stroked="f"/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58"/>
        <w:gridCol w:w="3548"/>
        <w:gridCol w:w="577"/>
      </w:tblGrid>
      <w:tr w:rsidR="00767D3A" w:rsidRPr="00C91F2A" w14:paraId="365E5421" w14:textId="7291457B" w:rsidTr="00767D3A">
        <w:tc>
          <w:tcPr>
            <w:tcW w:w="5161" w:type="dxa"/>
            <w:gridSpan w:val="2"/>
            <w:tcBorders>
              <w:bottom w:val="single" w:sz="4" w:space="0" w:color="auto"/>
            </w:tcBorders>
          </w:tcPr>
          <w:p w14:paraId="0D0895AE" w14:textId="77777777" w:rsidR="00767D3A" w:rsidRDefault="00767D3A" w:rsidP="0040306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AEA4582" w14:textId="77777777" w:rsidR="00767D3A" w:rsidRPr="00C91F2A" w:rsidRDefault="00767D3A" w:rsidP="0040306D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087973DB" w14:textId="77777777" w:rsidR="00767D3A" w:rsidRPr="00C91F2A" w:rsidRDefault="00767D3A" w:rsidP="0040306D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A236390" w14:textId="77777777" w:rsidR="00767D3A" w:rsidRPr="00C91F2A" w:rsidRDefault="00767D3A" w:rsidP="0040306D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767D3A" w:rsidRPr="0095188D" w14:paraId="4109C7BD" w14:textId="4AAF6A19" w:rsidTr="00767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1C783" w14:textId="1A1B9534" w:rsidR="00767D3A" w:rsidRDefault="00767D3A" w:rsidP="00C91F2A">
            <w:pPr>
              <w:shd w:val="clear" w:color="auto" w:fill="FFFFFF"/>
              <w:spacing w:before="100" w:beforeAutospacing="1" w:after="100" w:afterAutospacing="1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  <w:t>Cadre réservé à l’administration</w:t>
            </w:r>
            <w:r w:rsidRPr="00A10CF7"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  <w:t xml:space="preserve"> : </w:t>
            </w:r>
          </w:p>
          <w:p w14:paraId="5799219E" w14:textId="690906A2" w:rsidR="00767D3A" w:rsidRDefault="00767D3A" w:rsidP="00767D3A">
            <w:pPr>
              <w:shd w:val="clear" w:color="auto" w:fill="FFFFFF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  <w:t xml:space="preserve">Avis responsable de formation : </w:t>
            </w:r>
          </w:p>
          <w:p w14:paraId="0D55EA60" w14:textId="2FDFC174" w:rsidR="00767D3A" w:rsidRPr="00A10CF7" w:rsidRDefault="00767D3A" w:rsidP="00767D3A">
            <w:pPr>
              <w:shd w:val="clear" w:color="auto" w:fill="FFFFFF"/>
              <w:rPr>
                <w:rFonts w:ascii="Source Sans Pro" w:hAnsi="Source Sans Pro" w:cs="Times New Roman"/>
                <w:sz w:val="24"/>
                <w:szCs w:val="24"/>
                <w:lang w:eastAsia="fr-FR"/>
              </w:rPr>
            </w:pPr>
            <w:r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  <w:t xml:space="preserve">Nom : </w:t>
            </w:r>
          </w:p>
          <w:p w14:paraId="525FD20B" w14:textId="5B275FDC" w:rsidR="00767D3A" w:rsidRPr="00A10CF7" w:rsidRDefault="00767D3A" w:rsidP="00CD4B86">
            <w:pPr>
              <w:shd w:val="clear" w:color="auto" w:fill="FFFFFF"/>
              <w:spacing w:before="100" w:beforeAutospacing="1" w:after="100" w:afterAutospacing="1"/>
              <w:rPr>
                <w:rFonts w:ascii="Source Sans Pro" w:hAnsi="Source Sans Pro"/>
              </w:rPr>
            </w:pPr>
            <w:r w:rsidRPr="00A10CF7">
              <w:rPr>
                <w:rFonts w:ascii="Wingdings" w:hAnsi="Wingdings" w:cs="Times New Roman"/>
                <w:bCs/>
                <w:lang w:eastAsia="fr-FR"/>
              </w:rPr>
              <w:t></w:t>
            </w:r>
            <w:r w:rsidRPr="00A10CF7">
              <w:rPr>
                <w:rFonts w:ascii="Source Sans Pro" w:hAnsi="Source Sans Pro" w:cs="Times New Roman"/>
                <w:bCs/>
                <w:lang w:eastAsia="fr-FR"/>
              </w:rPr>
              <w:t xml:space="preserve"> </w:t>
            </w:r>
            <w:r w:rsidR="00CD4B86">
              <w:rPr>
                <w:rFonts w:ascii="Source Sans Pro" w:hAnsi="Source Sans Pro" w:cs="Times New Roman"/>
                <w:bCs/>
                <w:lang w:eastAsia="fr-FR"/>
              </w:rPr>
              <w:t>Favorable</w:t>
            </w:r>
            <w:r w:rsidRPr="00A10CF7">
              <w:rPr>
                <w:rFonts w:ascii="Wingdings" w:hAnsi="Wingdings" w:cs="Times New Roman"/>
                <w:bCs/>
                <w:lang w:eastAsia="fr-FR"/>
              </w:rPr>
              <w:t></w:t>
            </w:r>
            <w:r>
              <w:rPr>
                <w:rFonts w:ascii="Wingdings" w:hAnsi="Wingdings" w:cs="Times New Roman"/>
                <w:bCs/>
                <w:lang w:eastAsia="fr-FR"/>
              </w:rPr>
              <w:br/>
            </w:r>
            <w:r w:rsidRPr="00A10CF7">
              <w:rPr>
                <w:rFonts w:ascii="Wingdings" w:hAnsi="Wingdings" w:cs="Times New Roman"/>
                <w:bCs/>
                <w:lang w:eastAsia="fr-FR"/>
              </w:rPr>
              <w:t></w:t>
            </w:r>
            <w:r>
              <w:rPr>
                <w:rFonts w:ascii="Source Sans Pro" w:hAnsi="Source Sans Pro" w:cs="Times New Roman"/>
                <w:bCs/>
                <w:lang w:eastAsia="fr-FR"/>
              </w:rPr>
              <w:t xml:space="preserve"> </w:t>
            </w:r>
            <w:r w:rsidR="00CD4B86">
              <w:rPr>
                <w:rFonts w:ascii="Source Sans Pro" w:hAnsi="Source Sans Pro" w:cs="Times New Roman"/>
                <w:bCs/>
                <w:lang w:eastAsia="fr-FR"/>
              </w:rPr>
              <w:t>Défavorable</w:t>
            </w:r>
            <w:r w:rsidRPr="00A10CF7">
              <w:rPr>
                <w:rFonts w:ascii="Source Sans Pro" w:hAnsi="Source Sans Pro" w:cs="Times New Roman"/>
                <w:bCs/>
                <w:lang w:eastAsia="fr-FR"/>
              </w:rPr>
              <w:br/>
            </w:r>
            <w:r w:rsidRPr="00A10CF7">
              <w:rPr>
                <w:rFonts w:ascii="Wingdings" w:hAnsi="Wingdings" w:cs="Times New Roman"/>
                <w:bCs/>
                <w:lang w:eastAsia="fr-FR"/>
              </w:rPr>
              <w:t></w:t>
            </w:r>
            <w:r w:rsidRPr="00A10CF7">
              <w:rPr>
                <w:rFonts w:ascii="Source Sans Pro" w:hAnsi="Source Sans Pro" w:cs="Times New Roman"/>
                <w:bCs/>
                <w:lang w:eastAsia="fr-FR"/>
              </w:rPr>
              <w:t xml:space="preserve"> </w:t>
            </w:r>
            <w:r>
              <w:rPr>
                <w:rFonts w:ascii="Source Sans Pro" w:hAnsi="Source Sans Pro" w:cs="Times New Roman"/>
                <w:bCs/>
                <w:lang w:eastAsia="fr-FR"/>
              </w:rPr>
              <w:t xml:space="preserve">Remarques : 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7F2DBE" w14:textId="77777777" w:rsidR="00767D3A" w:rsidRDefault="00767D3A" w:rsidP="00767D3A">
            <w:pPr>
              <w:shd w:val="clear" w:color="auto" w:fill="FFFFFF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4CD65448" w14:textId="77777777" w:rsidR="00767D3A" w:rsidRDefault="00767D3A" w:rsidP="00767D3A">
            <w:pPr>
              <w:shd w:val="clear" w:color="auto" w:fill="FFFFFF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D708E05" w14:textId="77777777" w:rsidR="00767D3A" w:rsidRDefault="00767D3A" w:rsidP="00767D3A">
            <w:pPr>
              <w:shd w:val="clear" w:color="auto" w:fill="FFFFFF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595E4108" w14:textId="77777777" w:rsidR="00767D3A" w:rsidRDefault="00767D3A" w:rsidP="00767D3A">
            <w:pPr>
              <w:shd w:val="clear" w:color="auto" w:fill="FFFFFF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  <w:t>Prénom :</w:t>
            </w:r>
          </w:p>
          <w:p w14:paraId="556C2E97" w14:textId="77777777" w:rsidR="00767D3A" w:rsidRDefault="00767D3A" w:rsidP="00767D3A">
            <w:pPr>
              <w:shd w:val="clear" w:color="auto" w:fill="FFFFFF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4686124E" w14:textId="53CD3B80" w:rsidR="00767D3A" w:rsidRDefault="00767D3A" w:rsidP="00767D3A">
            <w:pPr>
              <w:shd w:val="clear" w:color="auto" w:fill="FFFFFF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  <w:t xml:space="preserve">Signature : </w:t>
            </w:r>
          </w:p>
        </w:tc>
      </w:tr>
      <w:tr w:rsidR="00767D3A" w:rsidRPr="0095188D" w14:paraId="5C619058" w14:textId="77777777" w:rsidTr="00767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E99DD" w14:textId="0F981B5C" w:rsidR="00767D3A" w:rsidRDefault="00767D3A" w:rsidP="00C91F2A">
            <w:pPr>
              <w:shd w:val="clear" w:color="auto" w:fill="FFFFFF"/>
              <w:spacing w:before="100" w:beforeAutospacing="1" w:after="100" w:afterAutospacing="1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67D3A" w14:paraId="73BD1FA4" w14:textId="77777777" w:rsidTr="00767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D963B" w14:textId="64BD9904" w:rsidR="00767D3A" w:rsidRDefault="00767D3A" w:rsidP="00A50CF2">
            <w:pPr>
              <w:shd w:val="clear" w:color="auto" w:fill="FFFFFF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  <w:t xml:space="preserve">Avis responsable de composante </w:t>
            </w:r>
          </w:p>
          <w:p w14:paraId="57E913C6" w14:textId="77777777" w:rsidR="00767D3A" w:rsidRPr="00A10CF7" w:rsidRDefault="00767D3A" w:rsidP="00A50CF2">
            <w:pPr>
              <w:shd w:val="clear" w:color="auto" w:fill="FFFFFF"/>
              <w:rPr>
                <w:rFonts w:ascii="Source Sans Pro" w:hAnsi="Source Sans Pro" w:cs="Times New Roman"/>
                <w:sz w:val="24"/>
                <w:szCs w:val="24"/>
                <w:lang w:eastAsia="fr-FR"/>
              </w:rPr>
            </w:pPr>
            <w:r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  <w:t xml:space="preserve">Nom : </w:t>
            </w:r>
          </w:p>
          <w:p w14:paraId="23A87191" w14:textId="2E1FB92C" w:rsidR="00767D3A" w:rsidRPr="00A10CF7" w:rsidRDefault="00767D3A" w:rsidP="00CD4B86">
            <w:pPr>
              <w:shd w:val="clear" w:color="auto" w:fill="FFFFFF"/>
              <w:spacing w:before="100" w:beforeAutospacing="1" w:after="100" w:afterAutospacing="1"/>
              <w:rPr>
                <w:rFonts w:ascii="Source Sans Pro" w:hAnsi="Source Sans Pro"/>
              </w:rPr>
            </w:pPr>
            <w:r w:rsidRPr="00A10CF7">
              <w:rPr>
                <w:rFonts w:ascii="Wingdings" w:hAnsi="Wingdings" w:cs="Times New Roman"/>
                <w:bCs/>
                <w:lang w:eastAsia="fr-FR"/>
              </w:rPr>
              <w:t></w:t>
            </w:r>
            <w:r w:rsidRPr="00A10CF7">
              <w:rPr>
                <w:rFonts w:ascii="Source Sans Pro" w:hAnsi="Source Sans Pro" w:cs="Times New Roman"/>
                <w:bCs/>
                <w:lang w:eastAsia="fr-FR"/>
              </w:rPr>
              <w:t xml:space="preserve"> </w:t>
            </w:r>
            <w:r w:rsidR="00CD4B86">
              <w:rPr>
                <w:rFonts w:ascii="Source Sans Pro" w:hAnsi="Source Sans Pro" w:cs="Times New Roman"/>
                <w:bCs/>
                <w:lang w:eastAsia="fr-FR"/>
              </w:rPr>
              <w:t>Favorable </w:t>
            </w:r>
            <w:r w:rsidRPr="00A10CF7">
              <w:rPr>
                <w:rFonts w:ascii="Wingdings" w:hAnsi="Wingdings" w:cs="Times New Roman"/>
                <w:bCs/>
                <w:lang w:eastAsia="fr-FR"/>
              </w:rPr>
              <w:t></w:t>
            </w:r>
            <w:r>
              <w:rPr>
                <w:rFonts w:ascii="Wingdings" w:hAnsi="Wingdings" w:cs="Times New Roman"/>
                <w:bCs/>
                <w:lang w:eastAsia="fr-FR"/>
              </w:rPr>
              <w:br/>
            </w:r>
            <w:r w:rsidRPr="00A10CF7">
              <w:rPr>
                <w:rFonts w:ascii="Wingdings" w:hAnsi="Wingdings" w:cs="Times New Roman"/>
                <w:bCs/>
                <w:lang w:eastAsia="fr-FR"/>
              </w:rPr>
              <w:t></w:t>
            </w:r>
            <w:r>
              <w:rPr>
                <w:rFonts w:ascii="Source Sans Pro" w:hAnsi="Source Sans Pro" w:cs="Times New Roman"/>
                <w:bCs/>
                <w:lang w:eastAsia="fr-FR"/>
              </w:rPr>
              <w:t xml:space="preserve"> </w:t>
            </w:r>
            <w:r w:rsidR="00CD4B86">
              <w:rPr>
                <w:rFonts w:ascii="Source Sans Pro" w:hAnsi="Source Sans Pro" w:cs="Times New Roman"/>
                <w:bCs/>
                <w:lang w:eastAsia="fr-FR"/>
              </w:rPr>
              <w:t>Défavorable </w:t>
            </w:r>
            <w:r w:rsidRPr="00A10CF7">
              <w:rPr>
                <w:rFonts w:ascii="Source Sans Pro" w:hAnsi="Source Sans Pro" w:cs="Times New Roman"/>
                <w:bCs/>
                <w:lang w:eastAsia="fr-FR"/>
              </w:rPr>
              <w:br/>
            </w:r>
            <w:r w:rsidRPr="00A10CF7">
              <w:rPr>
                <w:rFonts w:ascii="Wingdings" w:hAnsi="Wingdings" w:cs="Times New Roman"/>
                <w:bCs/>
                <w:lang w:eastAsia="fr-FR"/>
              </w:rPr>
              <w:t></w:t>
            </w:r>
            <w:r w:rsidRPr="00A10CF7">
              <w:rPr>
                <w:rFonts w:ascii="Source Sans Pro" w:hAnsi="Source Sans Pro" w:cs="Times New Roman"/>
                <w:bCs/>
                <w:lang w:eastAsia="fr-FR"/>
              </w:rPr>
              <w:t xml:space="preserve"> </w:t>
            </w:r>
            <w:r>
              <w:rPr>
                <w:rFonts w:ascii="Source Sans Pro" w:hAnsi="Source Sans Pro" w:cs="Times New Roman"/>
                <w:bCs/>
                <w:lang w:eastAsia="fr-FR"/>
              </w:rPr>
              <w:t xml:space="preserve">Remarques : 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98AF7" w14:textId="77777777" w:rsidR="00767D3A" w:rsidRDefault="00767D3A" w:rsidP="00A50CF2">
            <w:pPr>
              <w:shd w:val="clear" w:color="auto" w:fill="FFFFFF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BEE3626" w14:textId="77777777" w:rsidR="00767D3A" w:rsidRDefault="00767D3A" w:rsidP="00A50CF2">
            <w:pPr>
              <w:shd w:val="clear" w:color="auto" w:fill="FFFFFF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  <w:t>Prénom :</w:t>
            </w:r>
          </w:p>
          <w:p w14:paraId="1CA00D66" w14:textId="77777777" w:rsidR="00767D3A" w:rsidRDefault="00767D3A" w:rsidP="00A50CF2">
            <w:pPr>
              <w:shd w:val="clear" w:color="auto" w:fill="FFFFFF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432EC15F" w14:textId="77777777" w:rsidR="00767D3A" w:rsidRDefault="00767D3A" w:rsidP="00A50CF2">
            <w:pPr>
              <w:shd w:val="clear" w:color="auto" w:fill="FFFFFF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  <w:t xml:space="preserve">Signature : </w:t>
            </w:r>
          </w:p>
        </w:tc>
      </w:tr>
      <w:tr w:rsidR="00767D3A" w14:paraId="2C1A875F" w14:textId="77777777" w:rsidTr="00767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3D761" w14:textId="77777777" w:rsidR="00767D3A" w:rsidRDefault="00767D3A" w:rsidP="00A50CF2">
            <w:pPr>
              <w:shd w:val="clear" w:color="auto" w:fill="FFFFFF"/>
              <w:spacing w:before="100" w:beforeAutospacing="1" w:after="100" w:afterAutospacing="1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67D3A" w14:paraId="32D3D682" w14:textId="77777777" w:rsidTr="00767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180DE" w14:textId="4DE6A38F" w:rsidR="00767D3A" w:rsidRDefault="00767D3A" w:rsidP="00A50CF2">
            <w:pPr>
              <w:shd w:val="clear" w:color="auto" w:fill="FFFFFF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  <w:t xml:space="preserve">Décision VP CFVU </w:t>
            </w:r>
          </w:p>
          <w:p w14:paraId="4239A8E7" w14:textId="77777777" w:rsidR="00767D3A" w:rsidRPr="00A10CF7" w:rsidRDefault="00767D3A" w:rsidP="00A50CF2">
            <w:pPr>
              <w:shd w:val="clear" w:color="auto" w:fill="FFFFFF"/>
              <w:rPr>
                <w:rFonts w:ascii="Source Sans Pro" w:hAnsi="Source Sans Pro" w:cs="Times New Roman"/>
                <w:sz w:val="24"/>
                <w:szCs w:val="24"/>
                <w:lang w:eastAsia="fr-FR"/>
              </w:rPr>
            </w:pPr>
            <w:r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  <w:t xml:space="preserve">Nom : </w:t>
            </w:r>
          </w:p>
          <w:p w14:paraId="3911811B" w14:textId="77777777" w:rsidR="00767D3A" w:rsidRPr="00A10CF7" w:rsidRDefault="00767D3A" w:rsidP="00A50CF2">
            <w:pPr>
              <w:shd w:val="clear" w:color="auto" w:fill="FFFFFF"/>
              <w:spacing w:before="100" w:beforeAutospacing="1" w:after="100" w:afterAutospacing="1"/>
              <w:rPr>
                <w:rFonts w:ascii="Source Sans Pro" w:hAnsi="Source Sans Pro"/>
              </w:rPr>
            </w:pPr>
            <w:r w:rsidRPr="00A10CF7">
              <w:rPr>
                <w:rFonts w:ascii="Wingdings" w:hAnsi="Wingdings" w:cs="Times New Roman"/>
                <w:bCs/>
                <w:lang w:eastAsia="fr-FR"/>
              </w:rPr>
              <w:t></w:t>
            </w:r>
            <w:r w:rsidRPr="00A10CF7">
              <w:rPr>
                <w:rFonts w:ascii="Source Sans Pro" w:hAnsi="Source Sans Pro" w:cs="Times New Roman"/>
                <w:bCs/>
                <w:lang w:eastAsia="fr-FR"/>
              </w:rPr>
              <w:t xml:space="preserve"> </w:t>
            </w:r>
            <w:r>
              <w:rPr>
                <w:rFonts w:ascii="Source Sans Pro" w:hAnsi="Source Sans Pro" w:cs="Times New Roman"/>
                <w:bCs/>
                <w:lang w:eastAsia="fr-FR"/>
              </w:rPr>
              <w:t>Accord</w:t>
            </w:r>
            <w:r w:rsidRPr="00A10CF7">
              <w:rPr>
                <w:rFonts w:ascii="Wingdings" w:hAnsi="Wingdings" w:cs="Times New Roman"/>
                <w:bCs/>
                <w:lang w:eastAsia="fr-FR"/>
              </w:rPr>
              <w:t></w:t>
            </w:r>
            <w:r>
              <w:rPr>
                <w:rFonts w:ascii="Wingdings" w:hAnsi="Wingdings" w:cs="Times New Roman"/>
                <w:bCs/>
                <w:lang w:eastAsia="fr-FR"/>
              </w:rPr>
              <w:br/>
            </w:r>
            <w:r w:rsidRPr="00A10CF7">
              <w:rPr>
                <w:rFonts w:ascii="Wingdings" w:hAnsi="Wingdings" w:cs="Times New Roman"/>
                <w:bCs/>
                <w:lang w:eastAsia="fr-FR"/>
              </w:rPr>
              <w:t></w:t>
            </w:r>
            <w:r>
              <w:rPr>
                <w:rFonts w:ascii="Source Sans Pro" w:hAnsi="Source Sans Pro" w:cs="Times New Roman"/>
                <w:bCs/>
                <w:lang w:eastAsia="fr-FR"/>
              </w:rPr>
              <w:t xml:space="preserve"> Refus</w:t>
            </w:r>
            <w:r w:rsidRPr="00A10CF7">
              <w:rPr>
                <w:rFonts w:ascii="Source Sans Pro" w:hAnsi="Source Sans Pro" w:cs="Times New Roman"/>
                <w:bCs/>
                <w:lang w:eastAsia="fr-FR"/>
              </w:rPr>
              <w:br/>
            </w:r>
            <w:r w:rsidRPr="00A10CF7">
              <w:rPr>
                <w:rFonts w:ascii="Wingdings" w:hAnsi="Wingdings" w:cs="Times New Roman"/>
                <w:bCs/>
                <w:lang w:eastAsia="fr-FR"/>
              </w:rPr>
              <w:t></w:t>
            </w:r>
            <w:r w:rsidRPr="00A10CF7">
              <w:rPr>
                <w:rFonts w:ascii="Source Sans Pro" w:hAnsi="Source Sans Pro" w:cs="Times New Roman"/>
                <w:bCs/>
                <w:lang w:eastAsia="fr-FR"/>
              </w:rPr>
              <w:t xml:space="preserve"> </w:t>
            </w:r>
            <w:r>
              <w:rPr>
                <w:rFonts w:ascii="Source Sans Pro" w:hAnsi="Source Sans Pro" w:cs="Times New Roman"/>
                <w:bCs/>
                <w:lang w:eastAsia="fr-FR"/>
              </w:rPr>
              <w:t xml:space="preserve">Remarques : 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7EE1D" w14:textId="77777777" w:rsidR="00767D3A" w:rsidRDefault="00767D3A" w:rsidP="00A50CF2">
            <w:pPr>
              <w:shd w:val="clear" w:color="auto" w:fill="FFFFFF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4296AEAB" w14:textId="77777777" w:rsidR="00767D3A" w:rsidRDefault="00767D3A" w:rsidP="00A50CF2">
            <w:pPr>
              <w:shd w:val="clear" w:color="auto" w:fill="FFFFFF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  <w:t>Prénom :</w:t>
            </w:r>
          </w:p>
          <w:p w14:paraId="29B7B1AF" w14:textId="77777777" w:rsidR="00767D3A" w:rsidRDefault="00767D3A" w:rsidP="00A50CF2">
            <w:pPr>
              <w:shd w:val="clear" w:color="auto" w:fill="FFFFFF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07285F11" w14:textId="77777777" w:rsidR="00767D3A" w:rsidRDefault="00767D3A" w:rsidP="00A50CF2">
            <w:pPr>
              <w:shd w:val="clear" w:color="auto" w:fill="FFFFFF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  <w:t xml:space="preserve">Signature : </w:t>
            </w:r>
          </w:p>
        </w:tc>
      </w:tr>
      <w:tr w:rsidR="00767D3A" w14:paraId="394A4A05" w14:textId="77777777" w:rsidTr="00767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1013" w14:textId="77777777" w:rsidR="00767D3A" w:rsidRDefault="00767D3A" w:rsidP="00A50CF2">
            <w:pPr>
              <w:shd w:val="clear" w:color="auto" w:fill="FFFFFF"/>
              <w:spacing w:before="100" w:beforeAutospacing="1" w:after="100" w:afterAutospacing="1"/>
              <w:rPr>
                <w:rFonts w:ascii="Source Sans Pro" w:hAnsi="Source Sans Pro" w:cs="Times New Roman"/>
                <w:b/>
                <w:bCs/>
                <w:sz w:val="24"/>
                <w:szCs w:val="24"/>
                <w:lang w:eastAsia="fr-FR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7240CE2" w14:textId="533C36EB" w:rsidR="00723C61" w:rsidRDefault="00723C61">
      <w:pPr>
        <w:rPr>
          <w:rFonts w:ascii="Source Sans Pro" w:hAnsi="Source Sans Pro"/>
        </w:rPr>
      </w:pPr>
    </w:p>
    <w:p w14:paraId="1D62DCE6" w14:textId="77777777" w:rsidR="00472EA1" w:rsidRDefault="00472EA1">
      <w:pPr>
        <w:rPr>
          <w:rFonts w:ascii="Source Sans Pro" w:hAnsi="Source Sans Pro"/>
        </w:rPr>
      </w:pPr>
    </w:p>
    <w:p w14:paraId="74C12F3B" w14:textId="77777777" w:rsidR="00472EA1" w:rsidRDefault="00472EA1">
      <w:pPr>
        <w:rPr>
          <w:rFonts w:ascii="Source Sans Pro" w:hAnsi="Source Sans Pro"/>
        </w:rPr>
      </w:pPr>
    </w:p>
    <w:p w14:paraId="323DD5CF" w14:textId="77777777" w:rsidR="00472EA1" w:rsidRDefault="00472EA1">
      <w:pPr>
        <w:rPr>
          <w:rFonts w:ascii="Source Sans Pro" w:hAnsi="Source Sans Pro"/>
        </w:rPr>
      </w:pPr>
    </w:p>
    <w:p w14:paraId="094024EB" w14:textId="0462CEC1" w:rsidR="00472EA1" w:rsidRPr="0095188D" w:rsidRDefault="00472EA1">
      <w:pPr>
        <w:rPr>
          <w:rFonts w:ascii="Source Sans Pro" w:hAnsi="Source Sans Pro"/>
        </w:rPr>
      </w:pPr>
      <w:r>
        <w:rPr>
          <w:noProof/>
          <w:lang w:eastAsia="fr-FR"/>
        </w:rPr>
        <w:drawing>
          <wp:inline distT="0" distB="0" distL="0" distR="0" wp14:anchorId="5DA285B2" wp14:editId="3EEFF7B9">
            <wp:extent cx="1714598" cy="470711"/>
            <wp:effectExtent l="0" t="0" r="0" b="1206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3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874" cy="47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044"/>
      </w:tblGrid>
      <w:tr w:rsidR="00723C61" w:rsidRPr="0095188D" w14:paraId="7A4B4A61" w14:textId="77777777" w:rsidTr="009E1A64">
        <w:tc>
          <w:tcPr>
            <w:tcW w:w="9286" w:type="dxa"/>
            <w:gridSpan w:val="2"/>
          </w:tcPr>
          <w:p w14:paraId="6D0F2D57" w14:textId="54EE8F12" w:rsidR="00723C61" w:rsidRPr="0095188D" w:rsidRDefault="00723C61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95188D">
              <w:rPr>
                <w:rFonts w:ascii="Source Sans Pro" w:hAnsi="Source Sans Pro"/>
                <w:b/>
                <w:sz w:val="24"/>
                <w:szCs w:val="24"/>
              </w:rPr>
              <w:t>Grille de travail artistique hebdomadaire</w:t>
            </w:r>
            <w:r w:rsidR="00DA7E71" w:rsidRPr="0095188D">
              <w:rPr>
                <w:rFonts w:ascii="Source Sans Pro" w:hAnsi="Source Sans Pro"/>
                <w:b/>
                <w:sz w:val="24"/>
                <w:szCs w:val="24"/>
              </w:rPr>
              <w:t xml:space="preserve"> (accompagnée de justificatifs)</w:t>
            </w:r>
          </w:p>
        </w:tc>
      </w:tr>
      <w:tr w:rsidR="00723C61" w:rsidRPr="0095188D" w14:paraId="0F342127" w14:textId="77777777" w:rsidTr="009E1A64">
        <w:tc>
          <w:tcPr>
            <w:tcW w:w="1242" w:type="dxa"/>
          </w:tcPr>
          <w:p w14:paraId="35715B1B" w14:textId="77777777" w:rsidR="00203AA7" w:rsidRPr="0095188D" w:rsidRDefault="00723C61">
            <w:p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</w:rPr>
              <w:t>Lundi</w:t>
            </w:r>
          </w:p>
        </w:tc>
        <w:tc>
          <w:tcPr>
            <w:tcW w:w="8044" w:type="dxa"/>
          </w:tcPr>
          <w:p w14:paraId="58C0FBFD" w14:textId="77777777" w:rsidR="00203AA7" w:rsidRPr="0095188D" w:rsidRDefault="00203AA7">
            <w:pPr>
              <w:rPr>
                <w:rFonts w:ascii="Source Sans Pro" w:hAnsi="Source Sans Pro"/>
              </w:rPr>
            </w:pPr>
          </w:p>
          <w:p w14:paraId="046B5675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24E07915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76C1BA7E" w14:textId="4E6EF467" w:rsidR="00723C61" w:rsidRPr="0095188D" w:rsidRDefault="00723C61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011C66CB" w14:textId="11A30277" w:rsidR="00723C61" w:rsidRPr="0095188D" w:rsidRDefault="00723C61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39A02654" w14:textId="35A24A0D" w:rsidR="00723C61" w:rsidRPr="0095188D" w:rsidRDefault="00723C61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4FEB4147" w14:textId="2DFF9EC1" w:rsidR="00723C61" w:rsidRPr="0095188D" w:rsidRDefault="00723C61" w:rsidP="009E1A6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</w:tc>
      </w:tr>
      <w:tr w:rsidR="009E1A64" w:rsidRPr="0095188D" w14:paraId="3B64CAF9" w14:textId="77777777" w:rsidTr="009E1A64">
        <w:tc>
          <w:tcPr>
            <w:tcW w:w="1242" w:type="dxa"/>
          </w:tcPr>
          <w:p w14:paraId="5DE89F45" w14:textId="77777777" w:rsidR="009E1A64" w:rsidRPr="0095188D" w:rsidRDefault="009E1A64">
            <w:p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</w:rPr>
              <w:t>Mardi</w:t>
            </w:r>
          </w:p>
        </w:tc>
        <w:tc>
          <w:tcPr>
            <w:tcW w:w="8044" w:type="dxa"/>
          </w:tcPr>
          <w:p w14:paraId="6AA56130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</w:p>
          <w:p w14:paraId="658E517E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1FD92D8F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69B5982B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769BA5ED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4C395C0C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747B5B27" w14:textId="4F8D2860" w:rsidR="009E1A6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</w:tc>
      </w:tr>
      <w:tr w:rsidR="009E1A64" w:rsidRPr="0095188D" w14:paraId="4B3739CB" w14:textId="77777777" w:rsidTr="009E1A64">
        <w:tc>
          <w:tcPr>
            <w:tcW w:w="1242" w:type="dxa"/>
          </w:tcPr>
          <w:p w14:paraId="24CB8A33" w14:textId="77777777" w:rsidR="009E1A64" w:rsidRPr="0095188D" w:rsidRDefault="009E1A64">
            <w:p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</w:rPr>
              <w:t>Mercredi</w:t>
            </w:r>
          </w:p>
        </w:tc>
        <w:tc>
          <w:tcPr>
            <w:tcW w:w="8044" w:type="dxa"/>
          </w:tcPr>
          <w:p w14:paraId="067EED8F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</w:p>
          <w:p w14:paraId="4E6C2AB1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26AE946E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1281086B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7B2CBD25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7E613132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22E87758" w14:textId="71A935A2" w:rsidR="009E1A6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</w:tc>
      </w:tr>
      <w:tr w:rsidR="009E1A64" w:rsidRPr="0095188D" w14:paraId="1BEBBAC3" w14:textId="77777777" w:rsidTr="009E1A64">
        <w:tc>
          <w:tcPr>
            <w:tcW w:w="1242" w:type="dxa"/>
          </w:tcPr>
          <w:p w14:paraId="20B0FDE2" w14:textId="286ABA15" w:rsidR="009E1A64" w:rsidRPr="0095188D" w:rsidRDefault="009E1A64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J</w:t>
            </w:r>
            <w:r w:rsidRPr="0095188D">
              <w:rPr>
                <w:rFonts w:ascii="Source Sans Pro" w:hAnsi="Source Sans Pro"/>
              </w:rPr>
              <w:t>eudi</w:t>
            </w:r>
          </w:p>
        </w:tc>
        <w:tc>
          <w:tcPr>
            <w:tcW w:w="8044" w:type="dxa"/>
          </w:tcPr>
          <w:p w14:paraId="35C60B55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</w:p>
          <w:p w14:paraId="09AD9366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62FC6986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08691FBC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43F331E9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63CE7D7A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0BA6DFFE" w14:textId="03B09641" w:rsidR="009E1A6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</w:tc>
      </w:tr>
      <w:tr w:rsidR="009E1A64" w:rsidRPr="0095188D" w14:paraId="0BB80365" w14:textId="77777777" w:rsidTr="009E1A64">
        <w:tc>
          <w:tcPr>
            <w:tcW w:w="1242" w:type="dxa"/>
          </w:tcPr>
          <w:p w14:paraId="3D689A1D" w14:textId="77777777" w:rsidR="009E1A64" w:rsidRPr="0095188D" w:rsidRDefault="009E1A64">
            <w:p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</w:rPr>
              <w:t>Vendredi</w:t>
            </w:r>
          </w:p>
        </w:tc>
        <w:tc>
          <w:tcPr>
            <w:tcW w:w="8044" w:type="dxa"/>
          </w:tcPr>
          <w:p w14:paraId="737B4CE1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</w:p>
          <w:p w14:paraId="5C415969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520FECC8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47FB941D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196E061D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2CED3764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1CD0A789" w14:textId="2372BB4A" w:rsidR="009E1A6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</w:tc>
      </w:tr>
      <w:tr w:rsidR="009E1A64" w:rsidRPr="0095188D" w14:paraId="2907E967" w14:textId="77777777" w:rsidTr="009E1A64">
        <w:tc>
          <w:tcPr>
            <w:tcW w:w="1242" w:type="dxa"/>
          </w:tcPr>
          <w:p w14:paraId="2D66FE41" w14:textId="77777777" w:rsidR="009E1A64" w:rsidRPr="0095188D" w:rsidRDefault="009E1A64">
            <w:p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</w:rPr>
              <w:t>Samedi</w:t>
            </w:r>
          </w:p>
        </w:tc>
        <w:tc>
          <w:tcPr>
            <w:tcW w:w="8044" w:type="dxa"/>
          </w:tcPr>
          <w:p w14:paraId="0D2BBE91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</w:p>
          <w:p w14:paraId="623A6E3B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76A3B80E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01D8DD23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77A8387D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0B8C1D22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556544A9" w14:textId="1946665D" w:rsidR="009E1A6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</w:tc>
      </w:tr>
      <w:tr w:rsidR="009E1A64" w:rsidRPr="0095188D" w14:paraId="5373E31F" w14:textId="77777777" w:rsidTr="009E1A64">
        <w:tc>
          <w:tcPr>
            <w:tcW w:w="1242" w:type="dxa"/>
          </w:tcPr>
          <w:p w14:paraId="2F91DE60" w14:textId="77777777" w:rsidR="009E1A64" w:rsidRPr="0095188D" w:rsidRDefault="009E1A64">
            <w:pPr>
              <w:rPr>
                <w:rFonts w:ascii="Source Sans Pro" w:hAnsi="Source Sans Pro"/>
              </w:rPr>
            </w:pPr>
            <w:r w:rsidRPr="0095188D">
              <w:rPr>
                <w:rFonts w:ascii="Source Sans Pro" w:hAnsi="Source Sans Pro"/>
              </w:rPr>
              <w:t>Dimanche</w:t>
            </w:r>
          </w:p>
        </w:tc>
        <w:tc>
          <w:tcPr>
            <w:tcW w:w="8044" w:type="dxa"/>
          </w:tcPr>
          <w:p w14:paraId="553675BE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</w:p>
          <w:p w14:paraId="254FD331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0265B820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13555561" w14:textId="77777777" w:rsidR="00033284" w:rsidRPr="0095188D" w:rsidRDefault="00033284" w:rsidP="00033284">
            <w:pPr>
              <w:rPr>
                <w:rFonts w:ascii="Source Sans Pro" w:hAnsi="Source Sans Pro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55C3CBF2" w14:textId="67381EAF" w:rsidR="00544274" w:rsidRPr="00544274" w:rsidRDefault="00033284" w:rsidP="00033284">
            <w:pPr>
              <w:rPr>
                <w:rFonts w:ascii="Times New Roman" w:hAnsi="Times New Roman" w:cs="Times New Roman"/>
              </w:rPr>
            </w:pPr>
            <w:r w:rsidRPr="0095188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</w:tc>
      </w:tr>
      <w:tr w:rsidR="00544274" w:rsidRPr="0095188D" w14:paraId="405A030F" w14:textId="77777777" w:rsidTr="009E1A64">
        <w:tc>
          <w:tcPr>
            <w:tcW w:w="1242" w:type="dxa"/>
          </w:tcPr>
          <w:p w14:paraId="7F36E775" w14:textId="2C649B44" w:rsidR="00544274" w:rsidRPr="00544274" w:rsidRDefault="00544274" w:rsidP="00544274">
            <w:pPr>
              <w:shd w:val="clear" w:color="auto" w:fill="FFFFFF"/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</w:p>
          <w:p w14:paraId="1078D1C2" w14:textId="77777777" w:rsidR="00544274" w:rsidRPr="0095188D" w:rsidRDefault="00544274">
            <w:pPr>
              <w:rPr>
                <w:rFonts w:ascii="Source Sans Pro" w:hAnsi="Source Sans Pro"/>
              </w:rPr>
            </w:pPr>
          </w:p>
        </w:tc>
        <w:tc>
          <w:tcPr>
            <w:tcW w:w="8044" w:type="dxa"/>
          </w:tcPr>
          <w:p w14:paraId="63A7AF63" w14:textId="77777777" w:rsidR="00544274" w:rsidRDefault="00544274" w:rsidP="00033284">
            <w:pPr>
              <w:rPr>
                <w:rFonts w:ascii="Calibri" w:hAnsi="Calibri" w:cs="Times New Roman"/>
                <w:lang w:eastAsia="fr-FR"/>
              </w:rPr>
            </w:pPr>
          </w:p>
          <w:p w14:paraId="0613CADC" w14:textId="4E2679CB" w:rsidR="00544274" w:rsidRPr="0095188D" w:rsidRDefault="00544274" w:rsidP="00033284">
            <w:pPr>
              <w:rPr>
                <w:rFonts w:ascii="Source Sans Pro" w:hAnsi="Source Sans Pro"/>
              </w:rPr>
            </w:pPr>
            <w:r>
              <w:rPr>
                <w:rFonts w:ascii="Calibri" w:hAnsi="Calibri" w:cs="Times New Roman"/>
                <w:lang w:eastAsia="fr-FR"/>
              </w:rPr>
              <w:t>Nombre</w:t>
            </w:r>
            <w:r w:rsidRPr="00544274">
              <w:rPr>
                <w:rFonts w:ascii="Calibri" w:hAnsi="Calibri" w:cs="Times New Roman"/>
                <w:lang w:eastAsia="fr-FR"/>
              </w:rPr>
              <w:t xml:space="preserve"> d’heures </w:t>
            </w:r>
            <w:r>
              <w:rPr>
                <w:rFonts w:ascii="Calibri" w:hAnsi="Calibri" w:cs="Times New Roman"/>
                <w:lang w:eastAsia="fr-FR"/>
              </w:rPr>
              <w:t xml:space="preserve">de pratique hebdomadaire : </w:t>
            </w:r>
            <w:r w:rsidRPr="0095188D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…..</w:t>
            </w:r>
          </w:p>
        </w:tc>
      </w:tr>
    </w:tbl>
    <w:p w14:paraId="0052A2F0" w14:textId="3F98F01E" w:rsidR="00C15F94" w:rsidRPr="0095188D" w:rsidRDefault="00C15F94" w:rsidP="00FF576B">
      <w:pPr>
        <w:rPr>
          <w:rFonts w:ascii="Source Sans Pro" w:hAnsi="Source Sans Pro"/>
          <w:b/>
          <w:bCs/>
          <w:szCs w:val="16"/>
        </w:rPr>
      </w:pPr>
    </w:p>
    <w:sectPr w:rsidR="00C15F94" w:rsidRPr="0095188D" w:rsidSect="00D26FB8">
      <w:footerReference w:type="default" r:id="rId9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805B4" w14:textId="77777777" w:rsidR="00454BFC" w:rsidRDefault="00454BFC" w:rsidP="00954F1D">
      <w:pPr>
        <w:spacing w:after="0" w:line="240" w:lineRule="auto"/>
      </w:pPr>
      <w:r>
        <w:separator/>
      </w:r>
    </w:p>
  </w:endnote>
  <w:endnote w:type="continuationSeparator" w:id="0">
    <w:p w14:paraId="281E2E9F" w14:textId="77777777" w:rsidR="00454BFC" w:rsidRDefault="00454BFC" w:rsidP="0095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206917"/>
      <w:docPartObj>
        <w:docPartGallery w:val="Page Numbers (Bottom of Page)"/>
        <w:docPartUnique/>
      </w:docPartObj>
    </w:sdtPr>
    <w:sdtEndPr/>
    <w:sdtContent>
      <w:p w14:paraId="3B13828D" w14:textId="599944A7" w:rsidR="00BC04F6" w:rsidRDefault="00BC04F6" w:rsidP="0003328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46C">
          <w:rPr>
            <w:noProof/>
          </w:rPr>
          <w:t>3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5C179" w14:textId="77777777" w:rsidR="00454BFC" w:rsidRDefault="00454BFC" w:rsidP="00954F1D">
      <w:pPr>
        <w:spacing w:after="0" w:line="240" w:lineRule="auto"/>
      </w:pPr>
      <w:r>
        <w:separator/>
      </w:r>
    </w:p>
  </w:footnote>
  <w:footnote w:type="continuationSeparator" w:id="0">
    <w:p w14:paraId="4E4CFB98" w14:textId="77777777" w:rsidR="00454BFC" w:rsidRDefault="00454BFC" w:rsidP="0095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8A066CB"/>
    <w:multiLevelType w:val="hybridMultilevel"/>
    <w:tmpl w:val="955ED5AA"/>
    <w:lvl w:ilvl="0" w:tplc="60260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AE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06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4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9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EC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A3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81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89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FC54DC"/>
    <w:multiLevelType w:val="hybridMultilevel"/>
    <w:tmpl w:val="F1ACFED4"/>
    <w:lvl w:ilvl="0" w:tplc="FDB6E30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A6976"/>
    <w:multiLevelType w:val="multilevel"/>
    <w:tmpl w:val="4B06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76817"/>
    <w:multiLevelType w:val="hybridMultilevel"/>
    <w:tmpl w:val="235E11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3F"/>
    <w:rsid w:val="000049AC"/>
    <w:rsid w:val="000136D9"/>
    <w:rsid w:val="000220C5"/>
    <w:rsid w:val="00026876"/>
    <w:rsid w:val="00033284"/>
    <w:rsid w:val="00067705"/>
    <w:rsid w:val="00087144"/>
    <w:rsid w:val="000A03F2"/>
    <w:rsid w:val="000B16B2"/>
    <w:rsid w:val="0010131B"/>
    <w:rsid w:val="00124688"/>
    <w:rsid w:val="00127CA6"/>
    <w:rsid w:val="001867E1"/>
    <w:rsid w:val="001B246C"/>
    <w:rsid w:val="001C39E6"/>
    <w:rsid w:val="00203AA7"/>
    <w:rsid w:val="00230953"/>
    <w:rsid w:val="00235EEC"/>
    <w:rsid w:val="00236AAF"/>
    <w:rsid w:val="00241639"/>
    <w:rsid w:val="0025348B"/>
    <w:rsid w:val="00267B1A"/>
    <w:rsid w:val="002A4345"/>
    <w:rsid w:val="002C5995"/>
    <w:rsid w:val="002C5B49"/>
    <w:rsid w:val="0032452C"/>
    <w:rsid w:val="00361F3D"/>
    <w:rsid w:val="0039562D"/>
    <w:rsid w:val="003A4943"/>
    <w:rsid w:val="003B6B2D"/>
    <w:rsid w:val="003C2900"/>
    <w:rsid w:val="003D2D69"/>
    <w:rsid w:val="00400F00"/>
    <w:rsid w:val="0040306D"/>
    <w:rsid w:val="00416153"/>
    <w:rsid w:val="00427AFD"/>
    <w:rsid w:val="00454BFC"/>
    <w:rsid w:val="0045644A"/>
    <w:rsid w:val="00467C3C"/>
    <w:rsid w:val="00472EA1"/>
    <w:rsid w:val="00475BAE"/>
    <w:rsid w:val="004B471E"/>
    <w:rsid w:val="004F28AF"/>
    <w:rsid w:val="00541C48"/>
    <w:rsid w:val="00544274"/>
    <w:rsid w:val="00554BD1"/>
    <w:rsid w:val="00563F44"/>
    <w:rsid w:val="00564383"/>
    <w:rsid w:val="005927E3"/>
    <w:rsid w:val="005D5D9D"/>
    <w:rsid w:val="005D6717"/>
    <w:rsid w:val="005E1129"/>
    <w:rsid w:val="00604BA9"/>
    <w:rsid w:val="00610041"/>
    <w:rsid w:val="00611EBF"/>
    <w:rsid w:val="00616B4A"/>
    <w:rsid w:val="00631943"/>
    <w:rsid w:val="00684D2C"/>
    <w:rsid w:val="006A079A"/>
    <w:rsid w:val="006A3F52"/>
    <w:rsid w:val="006A6904"/>
    <w:rsid w:val="006C35B0"/>
    <w:rsid w:val="006E5EDE"/>
    <w:rsid w:val="00712AF6"/>
    <w:rsid w:val="00723C61"/>
    <w:rsid w:val="0073597E"/>
    <w:rsid w:val="00741E21"/>
    <w:rsid w:val="007433CF"/>
    <w:rsid w:val="00767D3A"/>
    <w:rsid w:val="007850A6"/>
    <w:rsid w:val="007A558B"/>
    <w:rsid w:val="007E2432"/>
    <w:rsid w:val="008021D2"/>
    <w:rsid w:val="00816DEE"/>
    <w:rsid w:val="00835089"/>
    <w:rsid w:val="0086181B"/>
    <w:rsid w:val="00864686"/>
    <w:rsid w:val="00896506"/>
    <w:rsid w:val="008C0D96"/>
    <w:rsid w:val="008D0EF9"/>
    <w:rsid w:val="008E13C9"/>
    <w:rsid w:val="009469ED"/>
    <w:rsid w:val="0095188D"/>
    <w:rsid w:val="00954F1D"/>
    <w:rsid w:val="009624C4"/>
    <w:rsid w:val="009B3EAB"/>
    <w:rsid w:val="009E1A64"/>
    <w:rsid w:val="009E31BB"/>
    <w:rsid w:val="009F232B"/>
    <w:rsid w:val="00A0159E"/>
    <w:rsid w:val="00A10CF7"/>
    <w:rsid w:val="00A1564F"/>
    <w:rsid w:val="00A2004D"/>
    <w:rsid w:val="00A35871"/>
    <w:rsid w:val="00A50F76"/>
    <w:rsid w:val="00AB7612"/>
    <w:rsid w:val="00AC231A"/>
    <w:rsid w:val="00AD1C52"/>
    <w:rsid w:val="00B02076"/>
    <w:rsid w:val="00B42694"/>
    <w:rsid w:val="00B50A21"/>
    <w:rsid w:val="00B51475"/>
    <w:rsid w:val="00B53201"/>
    <w:rsid w:val="00BC04F6"/>
    <w:rsid w:val="00BE7B82"/>
    <w:rsid w:val="00C03355"/>
    <w:rsid w:val="00C1547A"/>
    <w:rsid w:val="00C15F94"/>
    <w:rsid w:val="00C23DC5"/>
    <w:rsid w:val="00C3190D"/>
    <w:rsid w:val="00C45C1E"/>
    <w:rsid w:val="00C477BD"/>
    <w:rsid w:val="00C618BA"/>
    <w:rsid w:val="00C62230"/>
    <w:rsid w:val="00C91F2A"/>
    <w:rsid w:val="00C92C3F"/>
    <w:rsid w:val="00CA2AF3"/>
    <w:rsid w:val="00CB484F"/>
    <w:rsid w:val="00CC0F9E"/>
    <w:rsid w:val="00CD4B86"/>
    <w:rsid w:val="00D07611"/>
    <w:rsid w:val="00D16BEA"/>
    <w:rsid w:val="00D268E3"/>
    <w:rsid w:val="00D26FB8"/>
    <w:rsid w:val="00D341C7"/>
    <w:rsid w:val="00D37AB2"/>
    <w:rsid w:val="00D40187"/>
    <w:rsid w:val="00D50BEC"/>
    <w:rsid w:val="00D67F8A"/>
    <w:rsid w:val="00D7102C"/>
    <w:rsid w:val="00D75182"/>
    <w:rsid w:val="00DA02B0"/>
    <w:rsid w:val="00DA7E71"/>
    <w:rsid w:val="00DB282D"/>
    <w:rsid w:val="00DD501D"/>
    <w:rsid w:val="00E144AD"/>
    <w:rsid w:val="00E17CBA"/>
    <w:rsid w:val="00E24C03"/>
    <w:rsid w:val="00E32661"/>
    <w:rsid w:val="00E33B50"/>
    <w:rsid w:val="00E37E35"/>
    <w:rsid w:val="00E53E1A"/>
    <w:rsid w:val="00E55684"/>
    <w:rsid w:val="00E86B5D"/>
    <w:rsid w:val="00EC5697"/>
    <w:rsid w:val="00F03A1D"/>
    <w:rsid w:val="00F215A2"/>
    <w:rsid w:val="00F55375"/>
    <w:rsid w:val="00F95366"/>
    <w:rsid w:val="00FE4B93"/>
    <w:rsid w:val="00FF054E"/>
    <w:rsid w:val="00FF45CE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277F46"/>
  <w15:docId w15:val="{75527A21-B1F6-4CC7-B110-D8A272A0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92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2C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2C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2C3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9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">
    <w:name w:val="texte"/>
    <w:basedOn w:val="Policepardfaut"/>
    <w:rsid w:val="00C92C3F"/>
  </w:style>
  <w:style w:type="character" w:customStyle="1" w:styleId="Titre3Car">
    <w:name w:val="Titre 3 Car"/>
    <w:basedOn w:val="Policepardfaut"/>
    <w:link w:val="Titre3"/>
    <w:uiPriority w:val="9"/>
    <w:semiHidden/>
    <w:rsid w:val="00C92C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92C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troduction">
    <w:name w:val="introduction"/>
    <w:basedOn w:val="Normal"/>
    <w:rsid w:val="00C9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C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C3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6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4383"/>
    <w:pPr>
      <w:ind w:left="720"/>
      <w:contextualSpacing/>
    </w:pPr>
  </w:style>
  <w:style w:type="character" w:customStyle="1" w:styleId="form-required">
    <w:name w:val="form-required"/>
    <w:basedOn w:val="Policepardfaut"/>
    <w:rsid w:val="00235EEC"/>
  </w:style>
  <w:style w:type="paragraph" w:styleId="En-tte">
    <w:name w:val="header"/>
    <w:basedOn w:val="Normal"/>
    <w:link w:val="En-tteCar"/>
    <w:uiPriority w:val="99"/>
    <w:unhideWhenUsed/>
    <w:rsid w:val="00D2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FB8"/>
  </w:style>
  <w:style w:type="paragraph" w:styleId="Pieddepage">
    <w:name w:val="footer"/>
    <w:basedOn w:val="Normal"/>
    <w:link w:val="PieddepageCar"/>
    <w:uiPriority w:val="99"/>
    <w:unhideWhenUsed/>
    <w:rsid w:val="00D2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6FB8"/>
  </w:style>
  <w:style w:type="character" w:styleId="Marquedecommentaire">
    <w:name w:val="annotation reference"/>
    <w:basedOn w:val="Policepardfaut"/>
    <w:uiPriority w:val="99"/>
    <w:semiHidden/>
    <w:unhideWhenUsed/>
    <w:rsid w:val="00F5537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537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537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537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5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7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3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9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9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3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B8C3-17EC-430F-8632-2DAD0B6A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Sylvie Puech</cp:lastModifiedBy>
  <cp:revision>2</cp:revision>
  <cp:lastPrinted>2019-10-18T12:13:00Z</cp:lastPrinted>
  <dcterms:created xsi:type="dcterms:W3CDTF">2020-03-24T11:41:00Z</dcterms:created>
  <dcterms:modified xsi:type="dcterms:W3CDTF">2020-03-24T11:41:00Z</dcterms:modified>
</cp:coreProperties>
</file>